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0D4DC" w14:textId="77777777" w:rsidR="009D4153" w:rsidRDefault="00ED4708" w:rsidP="009D4153">
      <w:pPr>
        <w:shd w:val="clear" w:color="auto" w:fill="FFFFFF"/>
        <w:jc w:val="right"/>
        <w:rPr>
          <w:rFonts w:ascii="Verdana" w:hAnsi="Verdana"/>
          <w:color w:val="000000"/>
          <w:spacing w:val="1"/>
          <w:sz w:val="18"/>
          <w:szCs w:val="18"/>
        </w:rPr>
      </w:pPr>
      <w:r>
        <w:rPr>
          <w:rFonts w:ascii="Verdana" w:hAnsi="Verdana"/>
          <w:color w:val="000000"/>
          <w:spacing w:val="1"/>
          <w:sz w:val="18"/>
          <w:szCs w:val="18"/>
        </w:rPr>
        <w:t>Załącznik n</w:t>
      </w:r>
      <w:r w:rsidR="008F1645">
        <w:rPr>
          <w:rFonts w:ascii="Verdana" w:hAnsi="Verdana"/>
          <w:color w:val="000000"/>
          <w:spacing w:val="1"/>
          <w:sz w:val="18"/>
          <w:szCs w:val="18"/>
        </w:rPr>
        <w:t xml:space="preserve">r 1 do Uchwały nr  </w:t>
      </w:r>
      <w:r w:rsidR="007A35BB">
        <w:rPr>
          <w:rFonts w:ascii="Verdana" w:hAnsi="Verdana"/>
          <w:color w:val="000000"/>
          <w:spacing w:val="1"/>
          <w:sz w:val="18"/>
          <w:szCs w:val="18"/>
        </w:rPr>
        <w:t>1</w:t>
      </w:r>
      <w:r w:rsidR="008F1645">
        <w:rPr>
          <w:rFonts w:ascii="Verdana" w:hAnsi="Verdana"/>
          <w:color w:val="000000"/>
          <w:spacing w:val="1"/>
          <w:sz w:val="18"/>
          <w:szCs w:val="18"/>
        </w:rPr>
        <w:t xml:space="preserve"> </w:t>
      </w:r>
      <w:r w:rsidR="0094341C">
        <w:rPr>
          <w:rFonts w:ascii="Verdana" w:hAnsi="Verdana"/>
          <w:color w:val="000000"/>
          <w:spacing w:val="1"/>
          <w:sz w:val="18"/>
          <w:szCs w:val="18"/>
        </w:rPr>
        <w:t>/2020</w:t>
      </w:r>
    </w:p>
    <w:p w14:paraId="5D32AB5A" w14:textId="77777777" w:rsidR="009D4153" w:rsidRDefault="009D4153" w:rsidP="009D4153">
      <w:pPr>
        <w:shd w:val="clear" w:color="auto" w:fill="FFFFFF"/>
        <w:ind w:left="2835" w:firstLine="567"/>
        <w:jc w:val="center"/>
        <w:rPr>
          <w:rFonts w:ascii="Verdana" w:hAnsi="Verdana"/>
          <w:color w:val="000000"/>
          <w:spacing w:val="1"/>
          <w:sz w:val="18"/>
          <w:szCs w:val="18"/>
        </w:rPr>
      </w:pPr>
      <w:r>
        <w:rPr>
          <w:rFonts w:ascii="Verdana" w:hAnsi="Verdana"/>
          <w:color w:val="000000"/>
          <w:spacing w:val="1"/>
          <w:sz w:val="18"/>
          <w:szCs w:val="18"/>
        </w:rPr>
        <w:t xml:space="preserve">                                </w:t>
      </w:r>
      <w:r w:rsidR="0021298F">
        <w:rPr>
          <w:rFonts w:ascii="Verdana" w:hAnsi="Verdana"/>
          <w:color w:val="000000"/>
          <w:spacing w:val="1"/>
          <w:sz w:val="18"/>
          <w:szCs w:val="18"/>
        </w:rPr>
        <w:t>Rady Pedagogicznej Przedszkola n</w:t>
      </w:r>
      <w:r>
        <w:rPr>
          <w:rFonts w:ascii="Verdana" w:hAnsi="Verdana"/>
          <w:color w:val="000000"/>
          <w:spacing w:val="1"/>
          <w:sz w:val="18"/>
          <w:szCs w:val="18"/>
        </w:rPr>
        <w:t>r 18</w:t>
      </w:r>
    </w:p>
    <w:p w14:paraId="7BE474B5" w14:textId="77777777" w:rsidR="0021298F" w:rsidRDefault="0021298F" w:rsidP="009D4153">
      <w:pPr>
        <w:shd w:val="clear" w:color="auto" w:fill="FFFFFF"/>
        <w:ind w:left="2835" w:firstLine="567"/>
        <w:jc w:val="center"/>
        <w:rPr>
          <w:rFonts w:ascii="Verdana" w:hAnsi="Verdana"/>
          <w:color w:val="000000"/>
          <w:spacing w:val="1"/>
          <w:sz w:val="18"/>
          <w:szCs w:val="18"/>
        </w:rPr>
      </w:pPr>
      <w:r>
        <w:rPr>
          <w:rFonts w:ascii="Verdana" w:hAnsi="Verdana"/>
          <w:color w:val="000000"/>
          <w:spacing w:val="1"/>
          <w:sz w:val="18"/>
          <w:szCs w:val="18"/>
        </w:rPr>
        <w:t xml:space="preserve">                               „Zielony Domek”</w:t>
      </w:r>
    </w:p>
    <w:p w14:paraId="065E3BDE" w14:textId="77777777" w:rsidR="009D4153" w:rsidRDefault="009D4153" w:rsidP="009D4153">
      <w:pPr>
        <w:shd w:val="clear" w:color="auto" w:fill="FFFFFF"/>
        <w:rPr>
          <w:rFonts w:ascii="Verdana" w:hAnsi="Verdana"/>
          <w:color w:val="000000"/>
          <w:spacing w:val="1"/>
          <w:sz w:val="18"/>
          <w:szCs w:val="18"/>
        </w:rPr>
      </w:pPr>
      <w:r>
        <w:rPr>
          <w:rFonts w:ascii="Verdana" w:hAnsi="Verdana"/>
          <w:color w:val="000000"/>
          <w:spacing w:val="1"/>
          <w:sz w:val="18"/>
          <w:szCs w:val="18"/>
        </w:rPr>
        <w:t xml:space="preserve">                                                                         </w:t>
      </w:r>
      <w:r w:rsidR="00ED4708">
        <w:rPr>
          <w:rFonts w:ascii="Verdana" w:hAnsi="Verdana"/>
          <w:color w:val="000000"/>
          <w:spacing w:val="1"/>
          <w:sz w:val="18"/>
          <w:szCs w:val="18"/>
        </w:rPr>
        <w:t xml:space="preserve">                       z dnia </w:t>
      </w:r>
      <w:r w:rsidR="00234B13">
        <w:rPr>
          <w:rFonts w:ascii="Verdana" w:hAnsi="Verdana"/>
          <w:color w:val="000000"/>
          <w:spacing w:val="1"/>
          <w:sz w:val="18"/>
          <w:szCs w:val="18"/>
        </w:rPr>
        <w:t>03 lutego 2020</w:t>
      </w:r>
      <w:r>
        <w:rPr>
          <w:rFonts w:ascii="Verdana" w:hAnsi="Verdana"/>
          <w:color w:val="000000"/>
          <w:spacing w:val="1"/>
          <w:sz w:val="18"/>
          <w:szCs w:val="18"/>
        </w:rPr>
        <w:t xml:space="preserve"> r. </w:t>
      </w:r>
    </w:p>
    <w:p w14:paraId="682B6DB7" w14:textId="77777777" w:rsidR="009D4153" w:rsidRDefault="009D4153" w:rsidP="009D4153">
      <w:pPr>
        <w:pStyle w:val="Nagwek1"/>
        <w:rPr>
          <w:rFonts w:ascii="Verdana" w:hAnsi="Verdana" w:cs="Arial"/>
          <w:sz w:val="28"/>
          <w:szCs w:val="28"/>
        </w:rPr>
      </w:pPr>
    </w:p>
    <w:p w14:paraId="651CFCEA" w14:textId="77777777" w:rsidR="009D4153" w:rsidRDefault="009D4153" w:rsidP="009D4153">
      <w:pPr>
        <w:pStyle w:val="Nagwek1"/>
        <w:rPr>
          <w:rFonts w:ascii="Verdana" w:hAnsi="Verdana" w:cs="Arial"/>
          <w:sz w:val="28"/>
          <w:szCs w:val="28"/>
        </w:rPr>
      </w:pPr>
      <w:r>
        <w:rPr>
          <w:rFonts w:ascii="Verdana" w:hAnsi="Verdana" w:cs="Arial"/>
          <w:sz w:val="28"/>
          <w:szCs w:val="28"/>
        </w:rPr>
        <w:t>Statut</w:t>
      </w:r>
    </w:p>
    <w:p w14:paraId="241F8B61" w14:textId="77777777" w:rsidR="0021298F" w:rsidRPr="0021298F" w:rsidRDefault="009D4153" w:rsidP="0021298F">
      <w:pPr>
        <w:pStyle w:val="Nagwek2"/>
        <w:rPr>
          <w:rFonts w:ascii="Verdana" w:hAnsi="Verdana" w:cs="Arial"/>
          <w:sz w:val="28"/>
          <w:szCs w:val="28"/>
        </w:rPr>
      </w:pPr>
      <w:r>
        <w:rPr>
          <w:rFonts w:ascii="Verdana" w:hAnsi="Verdana" w:cs="Arial"/>
          <w:sz w:val="28"/>
          <w:szCs w:val="28"/>
        </w:rPr>
        <w:t>Przedszkola Publiczneg</w:t>
      </w:r>
      <w:r w:rsidR="0021298F">
        <w:rPr>
          <w:rFonts w:ascii="Verdana" w:hAnsi="Verdana" w:cs="Arial"/>
          <w:sz w:val="28"/>
          <w:szCs w:val="28"/>
        </w:rPr>
        <w:t>o n</w:t>
      </w:r>
      <w:r>
        <w:rPr>
          <w:rFonts w:ascii="Verdana" w:hAnsi="Verdana" w:cs="Arial"/>
          <w:sz w:val="28"/>
          <w:szCs w:val="28"/>
        </w:rPr>
        <w:t>r 18</w:t>
      </w:r>
      <w:r w:rsidR="0021298F">
        <w:rPr>
          <w:rFonts w:ascii="Verdana" w:hAnsi="Verdana" w:cs="Arial"/>
          <w:sz w:val="28"/>
          <w:szCs w:val="28"/>
        </w:rPr>
        <w:t xml:space="preserve"> „Zielony Domek”</w:t>
      </w:r>
    </w:p>
    <w:p w14:paraId="6932D111" w14:textId="77777777" w:rsidR="0021298F" w:rsidRPr="0021298F" w:rsidRDefault="0021298F" w:rsidP="0021298F"/>
    <w:p w14:paraId="5D8B684B" w14:textId="77777777" w:rsidR="009D4153" w:rsidRDefault="009D4153" w:rsidP="009D4153">
      <w:pPr>
        <w:shd w:val="clear" w:color="auto" w:fill="FFFFFF"/>
        <w:spacing w:before="24"/>
        <w:ind w:right="1694"/>
        <w:rPr>
          <w:rFonts w:ascii="Verdana" w:hAnsi="Verdana" w:cs="Arial"/>
          <w:b/>
          <w:color w:val="000000"/>
          <w:spacing w:val="2"/>
          <w:w w:val="112"/>
          <w:sz w:val="24"/>
          <w:szCs w:val="24"/>
        </w:rPr>
      </w:pPr>
      <w:r>
        <w:rPr>
          <w:rFonts w:ascii="Arial" w:hAnsi="Arial" w:cs="Arial"/>
          <w:b/>
          <w:color w:val="000000"/>
          <w:spacing w:val="2"/>
          <w:w w:val="112"/>
          <w:sz w:val="24"/>
          <w:szCs w:val="24"/>
        </w:rPr>
        <w:t xml:space="preserve">                                          </w:t>
      </w:r>
      <w:r>
        <w:rPr>
          <w:rFonts w:ascii="Verdana" w:hAnsi="Verdana" w:cs="Arial"/>
          <w:b/>
          <w:color w:val="000000"/>
          <w:spacing w:val="2"/>
          <w:w w:val="112"/>
          <w:sz w:val="24"/>
          <w:szCs w:val="24"/>
        </w:rPr>
        <w:t xml:space="preserve"> /tekst jednolity/</w:t>
      </w:r>
    </w:p>
    <w:p w14:paraId="482CED65" w14:textId="77777777" w:rsidR="009D4153" w:rsidRDefault="009D4153" w:rsidP="009D4153">
      <w:pPr>
        <w:shd w:val="clear" w:color="auto" w:fill="FFFFFF"/>
        <w:spacing w:before="24"/>
        <w:ind w:right="1694"/>
        <w:rPr>
          <w:rFonts w:ascii="Arial" w:hAnsi="Arial" w:cs="Arial"/>
          <w:b/>
          <w:color w:val="000000"/>
          <w:spacing w:val="2"/>
          <w:w w:val="112"/>
          <w:sz w:val="24"/>
          <w:szCs w:val="24"/>
        </w:rPr>
      </w:pPr>
    </w:p>
    <w:p w14:paraId="7E9C27F6" w14:textId="77777777" w:rsidR="009D4153" w:rsidRDefault="009D4153" w:rsidP="009D4153">
      <w:pPr>
        <w:pStyle w:val="Nagwek3"/>
        <w:rPr>
          <w:rFonts w:ascii="Verdana" w:hAnsi="Verdana" w:cs="Arial"/>
          <w:sz w:val="22"/>
          <w:szCs w:val="22"/>
        </w:rPr>
      </w:pPr>
      <w:r>
        <w:rPr>
          <w:rFonts w:ascii="Verdana" w:hAnsi="Verdana" w:cs="Arial"/>
          <w:sz w:val="22"/>
          <w:szCs w:val="22"/>
        </w:rPr>
        <w:t>ROZDZIAŁ 1</w:t>
      </w:r>
    </w:p>
    <w:p w14:paraId="47B5F444" w14:textId="77777777" w:rsidR="009D4153" w:rsidRDefault="009D4153" w:rsidP="009D4153">
      <w:pPr>
        <w:rPr>
          <w:rFonts w:ascii="Arial" w:hAnsi="Arial" w:cs="Arial"/>
          <w:sz w:val="24"/>
          <w:szCs w:val="24"/>
        </w:rPr>
      </w:pPr>
    </w:p>
    <w:p w14:paraId="2A689DC3" w14:textId="77777777" w:rsidR="009D4153" w:rsidRDefault="009D4153" w:rsidP="009D4153">
      <w:pPr>
        <w:pStyle w:val="Nagwek4"/>
        <w:rPr>
          <w:rFonts w:ascii="Verdana" w:hAnsi="Verdana" w:cs="Arial"/>
          <w:sz w:val="20"/>
          <w:szCs w:val="20"/>
        </w:rPr>
      </w:pPr>
      <w:r>
        <w:rPr>
          <w:rFonts w:ascii="Verdana" w:hAnsi="Verdana" w:cs="Arial"/>
          <w:sz w:val="20"/>
          <w:szCs w:val="20"/>
        </w:rPr>
        <w:t>Postanowienia ogólne</w:t>
      </w:r>
    </w:p>
    <w:p w14:paraId="0A78F924" w14:textId="77777777" w:rsidR="009D4153" w:rsidRDefault="009D4153" w:rsidP="009D4153">
      <w:pPr>
        <w:shd w:val="clear" w:color="auto" w:fill="FFFFFF"/>
        <w:tabs>
          <w:tab w:val="left" w:pos="2424"/>
        </w:tabs>
        <w:spacing w:before="5"/>
        <w:rPr>
          <w:color w:val="000000"/>
          <w:spacing w:val="10"/>
          <w:w w:val="112"/>
          <w:sz w:val="24"/>
          <w:szCs w:val="24"/>
        </w:rPr>
      </w:pPr>
    </w:p>
    <w:p w14:paraId="5DFA8F80" w14:textId="77777777" w:rsidR="009D4153" w:rsidRDefault="009D4153" w:rsidP="009D4153">
      <w:pPr>
        <w:pStyle w:val="Tekstpodstawowy21"/>
        <w:rPr>
          <w:rFonts w:ascii="Verdana" w:hAnsi="Verdana"/>
          <w:b/>
          <w:sz w:val="20"/>
          <w:szCs w:val="20"/>
        </w:rPr>
      </w:pPr>
      <w:r>
        <w:rPr>
          <w:rFonts w:ascii="Verdana" w:hAnsi="Verdana"/>
          <w:b/>
          <w:sz w:val="20"/>
          <w:szCs w:val="20"/>
        </w:rPr>
        <w:t>§1</w:t>
      </w:r>
    </w:p>
    <w:p w14:paraId="70600EE5" w14:textId="77777777" w:rsidR="009D4153" w:rsidRDefault="009D4153" w:rsidP="009D4153">
      <w:pPr>
        <w:pStyle w:val="Tekstpodstawowy21"/>
        <w:jc w:val="both"/>
        <w:rPr>
          <w:rFonts w:ascii="Verdana" w:hAnsi="Verdana"/>
          <w:sz w:val="20"/>
          <w:szCs w:val="20"/>
        </w:rPr>
      </w:pPr>
      <w:r>
        <w:rPr>
          <w:rFonts w:ascii="Verdana" w:hAnsi="Verdana"/>
          <w:sz w:val="20"/>
          <w:szCs w:val="20"/>
        </w:rPr>
        <w:t>Przedszkole działa na podstawie:</w:t>
      </w:r>
    </w:p>
    <w:p w14:paraId="30284886" w14:textId="77777777" w:rsidR="009D4153" w:rsidRDefault="009D4153" w:rsidP="009D4153">
      <w:pPr>
        <w:pStyle w:val="Tekstpodstawowy21"/>
        <w:jc w:val="both"/>
        <w:rPr>
          <w:rFonts w:ascii="Verdana" w:hAnsi="Verdana"/>
          <w:sz w:val="20"/>
          <w:szCs w:val="20"/>
        </w:rPr>
      </w:pPr>
    </w:p>
    <w:p w14:paraId="147314B9" w14:textId="77777777" w:rsidR="0021298F" w:rsidRPr="00ED4708" w:rsidRDefault="009D4153" w:rsidP="009D4153">
      <w:pPr>
        <w:spacing w:line="360" w:lineRule="auto"/>
        <w:jc w:val="both"/>
        <w:rPr>
          <w:b/>
          <w:bCs/>
          <w:u w:val="single"/>
        </w:rPr>
      </w:pPr>
      <w:r>
        <w:rPr>
          <w:b/>
          <w:bCs/>
          <w:u w:val="single"/>
        </w:rPr>
        <w:t>Podstawa prawna:</w:t>
      </w:r>
      <w:r w:rsidR="0021298F">
        <w:rPr>
          <w:b/>
          <w:bCs/>
          <w:u w:val="single"/>
        </w:rPr>
        <w:t xml:space="preserve">        </w:t>
      </w:r>
    </w:p>
    <w:p w14:paraId="1DEEC118" w14:textId="77777777" w:rsidR="006852AF" w:rsidRPr="00ED4708" w:rsidRDefault="009D4153" w:rsidP="00ED4708">
      <w:pPr>
        <w:widowControl/>
        <w:numPr>
          <w:ilvl w:val="0"/>
          <w:numId w:val="2"/>
        </w:numPr>
        <w:suppressAutoHyphens w:val="0"/>
        <w:autoSpaceDE/>
        <w:autoSpaceDN w:val="0"/>
        <w:spacing w:line="360" w:lineRule="auto"/>
        <w:jc w:val="both"/>
        <w:rPr>
          <w:rFonts w:cs="Arial"/>
          <w:sz w:val="22"/>
        </w:rPr>
      </w:pPr>
      <w:r>
        <w:rPr>
          <w:rFonts w:cs="Arial"/>
          <w:b/>
          <w:bCs/>
          <w:sz w:val="22"/>
        </w:rPr>
        <w:t>Ustawa z dnia 14 grudnia 2016  r. Prawo oświatowe</w:t>
      </w:r>
      <w:r>
        <w:rPr>
          <w:rFonts w:cs="Arial"/>
          <w:sz w:val="22"/>
        </w:rPr>
        <w:t xml:space="preserve"> ( Dz.U. z 20</w:t>
      </w:r>
      <w:r w:rsidR="00ED4708">
        <w:rPr>
          <w:rFonts w:cs="Arial"/>
          <w:sz w:val="22"/>
        </w:rPr>
        <w:t>18 r. poz.996,1000,1290,1669 i 2245</w:t>
      </w:r>
      <w:r>
        <w:rPr>
          <w:rFonts w:cs="Arial"/>
          <w:sz w:val="22"/>
        </w:rPr>
        <w:t>)</w:t>
      </w:r>
    </w:p>
    <w:p w14:paraId="6B727EEC" w14:textId="77777777" w:rsidR="00216501" w:rsidRDefault="00216501" w:rsidP="00216501">
      <w:pPr>
        <w:pStyle w:val="Akapitzlist"/>
        <w:widowControl/>
        <w:numPr>
          <w:ilvl w:val="0"/>
          <w:numId w:val="2"/>
        </w:numPr>
        <w:suppressAutoHyphens w:val="0"/>
        <w:autoSpaceDE/>
        <w:autoSpaceDN w:val="0"/>
        <w:spacing w:line="360" w:lineRule="auto"/>
        <w:jc w:val="both"/>
        <w:rPr>
          <w:rFonts w:cs="Arial"/>
          <w:sz w:val="22"/>
        </w:rPr>
      </w:pPr>
      <w:r w:rsidRPr="00216501">
        <w:rPr>
          <w:rFonts w:cs="Arial"/>
          <w:b/>
          <w:sz w:val="22"/>
        </w:rPr>
        <w:t>Ustawa z dnia 7 września 1991 r. o systemie oświaty- tekst jednolity z dnia 05 lipca 2018 r</w:t>
      </w:r>
      <w:r>
        <w:rPr>
          <w:rFonts w:cs="Arial"/>
          <w:sz w:val="22"/>
        </w:rPr>
        <w:t>. (Dz. U. z 2018 poz. 1457)</w:t>
      </w:r>
    </w:p>
    <w:p w14:paraId="227C0F55" w14:textId="77777777" w:rsidR="00216501" w:rsidRPr="00216501" w:rsidRDefault="00216501" w:rsidP="00216501">
      <w:pPr>
        <w:pStyle w:val="Akapitzlist"/>
        <w:widowControl/>
        <w:numPr>
          <w:ilvl w:val="0"/>
          <w:numId w:val="2"/>
        </w:numPr>
        <w:suppressAutoHyphens w:val="0"/>
        <w:autoSpaceDE/>
        <w:autoSpaceDN w:val="0"/>
        <w:spacing w:line="360" w:lineRule="auto"/>
        <w:jc w:val="both"/>
        <w:rPr>
          <w:rFonts w:cs="Arial"/>
          <w:sz w:val="22"/>
        </w:rPr>
      </w:pPr>
      <w:r>
        <w:rPr>
          <w:rFonts w:cs="Arial"/>
          <w:b/>
          <w:sz w:val="22"/>
        </w:rPr>
        <w:t>Ustawa z dnia 27 października 2017 r</w:t>
      </w:r>
      <w:r w:rsidRPr="00216501">
        <w:rPr>
          <w:rFonts w:cs="Arial"/>
          <w:sz w:val="22"/>
        </w:rPr>
        <w:t>.</w:t>
      </w:r>
      <w:r>
        <w:rPr>
          <w:rFonts w:cs="Arial"/>
          <w:sz w:val="22"/>
        </w:rPr>
        <w:t xml:space="preserve"> </w:t>
      </w:r>
      <w:r w:rsidRPr="00216501">
        <w:rPr>
          <w:rFonts w:cs="Arial"/>
          <w:b/>
          <w:sz w:val="22"/>
        </w:rPr>
        <w:t>o finansowaniu zadań oświatowych</w:t>
      </w:r>
      <w:r>
        <w:rPr>
          <w:rFonts w:cs="Arial"/>
          <w:sz w:val="22"/>
        </w:rPr>
        <w:t xml:space="preserve"> ( Dz. U. z 2017 r. poz. 2203)</w:t>
      </w:r>
    </w:p>
    <w:p w14:paraId="0C65036D" w14:textId="77777777" w:rsidR="009D4153" w:rsidRDefault="009D4153" w:rsidP="009D4153">
      <w:pPr>
        <w:widowControl/>
        <w:numPr>
          <w:ilvl w:val="0"/>
          <w:numId w:val="2"/>
        </w:numPr>
        <w:suppressAutoHyphens w:val="0"/>
        <w:autoSpaceDE/>
        <w:autoSpaceDN w:val="0"/>
        <w:spacing w:line="360" w:lineRule="auto"/>
        <w:jc w:val="both"/>
        <w:rPr>
          <w:rFonts w:cs="Arial"/>
          <w:sz w:val="22"/>
        </w:rPr>
      </w:pPr>
      <w:r>
        <w:rPr>
          <w:rFonts w:cs="Arial"/>
          <w:b/>
          <w:bCs/>
          <w:sz w:val="22"/>
        </w:rPr>
        <w:t xml:space="preserve">Karta Nauczyciela </w:t>
      </w:r>
      <w:r>
        <w:rPr>
          <w:rFonts w:cs="Arial"/>
          <w:sz w:val="22"/>
        </w:rPr>
        <w:t>Ustawa z dnia 2</w:t>
      </w:r>
      <w:r w:rsidR="000A635A">
        <w:rPr>
          <w:rFonts w:cs="Arial"/>
          <w:sz w:val="22"/>
        </w:rPr>
        <w:t>6 stycznia 1982 r.( Dz.U. z 2017 r., poz. 1189</w:t>
      </w:r>
      <w:r w:rsidR="00ED4708">
        <w:rPr>
          <w:rFonts w:cs="Arial"/>
          <w:sz w:val="22"/>
        </w:rPr>
        <w:t xml:space="preserve"> oraz Dz. U. z 2019 r. poz. 1287</w:t>
      </w:r>
      <w:r>
        <w:rPr>
          <w:rFonts w:cs="Arial"/>
          <w:sz w:val="22"/>
        </w:rPr>
        <w:t xml:space="preserve">). </w:t>
      </w:r>
    </w:p>
    <w:p w14:paraId="1A413462" w14:textId="77777777" w:rsidR="009D4153" w:rsidRDefault="009D4153" w:rsidP="009D4153">
      <w:pPr>
        <w:widowControl/>
        <w:numPr>
          <w:ilvl w:val="0"/>
          <w:numId w:val="2"/>
        </w:numPr>
        <w:suppressAutoHyphens w:val="0"/>
        <w:autoSpaceDE/>
        <w:autoSpaceDN w:val="0"/>
        <w:spacing w:line="360" w:lineRule="auto"/>
        <w:jc w:val="both"/>
        <w:rPr>
          <w:rFonts w:cs="Arial"/>
          <w:sz w:val="22"/>
        </w:rPr>
      </w:pPr>
      <w:r>
        <w:rPr>
          <w:rFonts w:cs="Arial"/>
          <w:b/>
          <w:bCs/>
          <w:sz w:val="22"/>
        </w:rPr>
        <w:t>Konwencja Praw Dziecka</w:t>
      </w:r>
      <w:r>
        <w:rPr>
          <w:rFonts w:cs="Arial"/>
          <w:sz w:val="22"/>
        </w:rPr>
        <w:t xml:space="preserve"> przyjęta przez zgromadzenie Ogólne Narodów Zjednoczonych dnia 20 listopada 1989 r. ( Dz.U. z 1991r. Nr 120 poz. 526 ze zmianami)</w:t>
      </w:r>
      <w:r w:rsidR="000A635A">
        <w:rPr>
          <w:rFonts w:cs="Arial"/>
          <w:sz w:val="22"/>
        </w:rPr>
        <w:t xml:space="preserve"> </w:t>
      </w:r>
    </w:p>
    <w:p w14:paraId="52834787" w14:textId="77777777" w:rsidR="001A06E9" w:rsidRPr="001A06E9" w:rsidRDefault="001A06E9" w:rsidP="001A06E9">
      <w:pPr>
        <w:widowControl/>
        <w:numPr>
          <w:ilvl w:val="0"/>
          <w:numId w:val="2"/>
        </w:numPr>
        <w:suppressAutoHyphens w:val="0"/>
        <w:autoSpaceDE/>
        <w:autoSpaceDN w:val="0"/>
        <w:spacing w:line="360" w:lineRule="auto"/>
        <w:jc w:val="both"/>
        <w:rPr>
          <w:rFonts w:cs="Arial"/>
          <w:sz w:val="22"/>
        </w:rPr>
      </w:pPr>
      <w:r>
        <w:rPr>
          <w:rFonts w:cs="Arial"/>
          <w:b/>
          <w:color w:val="000000"/>
          <w:sz w:val="22"/>
        </w:rPr>
        <w:t>Rozporządzenie</w:t>
      </w:r>
      <w:r>
        <w:rPr>
          <w:rFonts w:cs="Arial"/>
          <w:b/>
          <w:sz w:val="22"/>
        </w:rPr>
        <w:t xml:space="preserve"> Ministra Edukacji Narodowej z </w:t>
      </w:r>
      <w:r>
        <w:rPr>
          <w:rFonts w:cs="Arial"/>
          <w:b/>
          <w:color w:val="000000"/>
          <w:sz w:val="22"/>
        </w:rPr>
        <w:t>17 marca 2017 r.</w:t>
      </w:r>
      <w:r>
        <w:rPr>
          <w:rFonts w:cs="Arial"/>
          <w:sz w:val="22"/>
        </w:rPr>
        <w:t xml:space="preserve"> w sprawie szczegółowej organizacji publicznych szkół i publicznych przedszkoli </w:t>
      </w:r>
      <w:r w:rsidR="00ED4708">
        <w:rPr>
          <w:rFonts w:cs="Arial"/>
          <w:color w:val="000000"/>
          <w:sz w:val="22"/>
        </w:rPr>
        <w:t>(Dz.U. z  2019 r.  poz. 502</w:t>
      </w:r>
      <w:r>
        <w:rPr>
          <w:rFonts w:cs="Arial"/>
          <w:color w:val="000000"/>
          <w:sz w:val="22"/>
        </w:rPr>
        <w:t>)</w:t>
      </w:r>
    </w:p>
    <w:p w14:paraId="115BDB2A" w14:textId="77777777" w:rsidR="001A06E9" w:rsidRPr="001A06E9" w:rsidRDefault="001A06E9" w:rsidP="001A06E9">
      <w:pPr>
        <w:widowControl/>
        <w:numPr>
          <w:ilvl w:val="0"/>
          <w:numId w:val="2"/>
        </w:numPr>
        <w:suppressAutoHyphens w:val="0"/>
        <w:autoSpaceDE/>
        <w:autoSpaceDN w:val="0"/>
        <w:spacing w:line="360" w:lineRule="auto"/>
        <w:jc w:val="both"/>
        <w:rPr>
          <w:rFonts w:cs="Arial"/>
          <w:sz w:val="22"/>
        </w:rPr>
      </w:pPr>
      <w:r>
        <w:rPr>
          <w:rFonts w:cs="Arial"/>
          <w:b/>
          <w:color w:val="000000"/>
          <w:sz w:val="22"/>
        </w:rPr>
        <w:t>Rozporządzenie</w:t>
      </w:r>
      <w:r>
        <w:rPr>
          <w:rFonts w:cs="Arial"/>
          <w:b/>
          <w:sz w:val="22"/>
        </w:rPr>
        <w:t xml:space="preserve"> Ministra Edukacji Narodowej z </w:t>
      </w:r>
      <w:r>
        <w:rPr>
          <w:rFonts w:cs="Arial"/>
          <w:b/>
          <w:color w:val="000000"/>
          <w:sz w:val="22"/>
        </w:rPr>
        <w:t>11 sierpnia 2017 r.</w:t>
      </w:r>
      <w:r>
        <w:rPr>
          <w:rFonts w:cs="Arial"/>
          <w:sz w:val="22"/>
        </w:rPr>
        <w:t xml:space="preserve"> w sprawie  wymagań wobec szkół i placówek </w:t>
      </w:r>
      <w:r>
        <w:rPr>
          <w:rFonts w:cs="Arial"/>
          <w:color w:val="000000"/>
          <w:sz w:val="22"/>
        </w:rPr>
        <w:t>(Dz.U. z  2017 r.  poz. 1611</w:t>
      </w:r>
      <w:r w:rsidR="00ED4708">
        <w:rPr>
          <w:rFonts w:cs="Arial"/>
          <w:color w:val="000000"/>
          <w:sz w:val="22"/>
        </w:rPr>
        <w:t xml:space="preserve"> oraz Dz.U. z 2019 r. poz. 1575</w:t>
      </w:r>
      <w:r>
        <w:rPr>
          <w:rFonts w:cs="Arial"/>
          <w:color w:val="000000"/>
          <w:sz w:val="22"/>
        </w:rPr>
        <w:t>)</w:t>
      </w:r>
    </w:p>
    <w:p w14:paraId="0BF39AED" w14:textId="77777777" w:rsidR="001A06E9" w:rsidRPr="001A06E9" w:rsidRDefault="001A06E9" w:rsidP="001A06E9">
      <w:pPr>
        <w:widowControl/>
        <w:numPr>
          <w:ilvl w:val="0"/>
          <w:numId w:val="2"/>
        </w:numPr>
        <w:suppressAutoHyphens w:val="0"/>
        <w:autoSpaceDE/>
        <w:autoSpaceDN w:val="0"/>
        <w:spacing w:line="360" w:lineRule="auto"/>
        <w:jc w:val="both"/>
        <w:rPr>
          <w:rFonts w:cs="Arial"/>
          <w:sz w:val="22"/>
        </w:rPr>
      </w:pPr>
      <w:r>
        <w:rPr>
          <w:rFonts w:cs="Arial"/>
          <w:b/>
          <w:color w:val="000000"/>
          <w:sz w:val="22"/>
        </w:rPr>
        <w:t>Rozporządzenie</w:t>
      </w:r>
      <w:r>
        <w:rPr>
          <w:rFonts w:cs="Arial"/>
          <w:b/>
          <w:sz w:val="22"/>
        </w:rPr>
        <w:t xml:space="preserve"> Ministra Edukacji Narodowej z </w:t>
      </w:r>
      <w:r>
        <w:rPr>
          <w:rFonts w:cs="Arial"/>
          <w:b/>
          <w:color w:val="000000"/>
          <w:sz w:val="22"/>
        </w:rPr>
        <w:t>9 sierpnia 2017 r.</w:t>
      </w:r>
      <w:r>
        <w:rPr>
          <w:rFonts w:cs="Arial"/>
          <w:sz w:val="22"/>
        </w:rPr>
        <w:t xml:space="preserve"> w sprawie wymagań, jakim powinna odpowiadać osoba zajmująca stanowisko dyrektora oraz inne stanowisko kierownicze w publicznym przedszkolu, publicznej szkole podstawowej, publicznej szkole ponadpodstawowej oraz publicznej placówce  </w:t>
      </w:r>
      <w:r>
        <w:rPr>
          <w:rFonts w:cs="Arial"/>
          <w:color w:val="000000"/>
          <w:sz w:val="22"/>
        </w:rPr>
        <w:t>(Dz.U. z  2017 r.  poz. 1597)</w:t>
      </w:r>
    </w:p>
    <w:p w14:paraId="1B8B2036" w14:textId="77777777" w:rsidR="009D4153" w:rsidRPr="00C33688" w:rsidRDefault="009D4153" w:rsidP="009D4153">
      <w:pPr>
        <w:widowControl/>
        <w:numPr>
          <w:ilvl w:val="0"/>
          <w:numId w:val="2"/>
        </w:numPr>
        <w:suppressAutoHyphens w:val="0"/>
        <w:autoSpaceDE/>
        <w:autoSpaceDN w:val="0"/>
        <w:spacing w:line="360" w:lineRule="auto"/>
        <w:jc w:val="both"/>
        <w:rPr>
          <w:rFonts w:cs="Arial"/>
          <w:sz w:val="22"/>
        </w:rPr>
      </w:pPr>
      <w:r>
        <w:rPr>
          <w:rFonts w:cs="Arial"/>
          <w:b/>
          <w:color w:val="000000"/>
          <w:sz w:val="22"/>
        </w:rPr>
        <w:t>Rozporządzenie</w:t>
      </w:r>
      <w:r>
        <w:rPr>
          <w:rFonts w:cs="Arial"/>
          <w:b/>
          <w:sz w:val="22"/>
        </w:rPr>
        <w:t xml:space="preserve"> Ministra Edukacji Narodowej z </w:t>
      </w:r>
      <w:r w:rsidR="000C0F6F">
        <w:rPr>
          <w:rFonts w:cs="Arial"/>
          <w:b/>
          <w:color w:val="000000"/>
          <w:sz w:val="22"/>
        </w:rPr>
        <w:t>18</w:t>
      </w:r>
      <w:r>
        <w:rPr>
          <w:rFonts w:cs="Arial"/>
          <w:b/>
          <w:color w:val="000000"/>
          <w:sz w:val="22"/>
        </w:rPr>
        <w:t xml:space="preserve"> sierpnia 2017 r.</w:t>
      </w:r>
      <w:r>
        <w:rPr>
          <w:rFonts w:cs="Arial"/>
          <w:sz w:val="22"/>
        </w:rPr>
        <w:t xml:space="preserve"> w </w:t>
      </w:r>
      <w:r w:rsidR="001A06E9">
        <w:rPr>
          <w:rFonts w:cs="Arial"/>
          <w:sz w:val="22"/>
        </w:rPr>
        <w:t xml:space="preserve">sprawie </w:t>
      </w:r>
      <w:r>
        <w:rPr>
          <w:rFonts w:cs="Arial"/>
          <w:sz w:val="22"/>
        </w:rPr>
        <w:t xml:space="preserve">warunków organizowania kształcenia, wychowania i opieki dla dzieci i młodzieży niepełnosprawnych, niedostosowanych społecznie i zagrożonych niedostosowaniem społecznym </w:t>
      </w:r>
      <w:r>
        <w:rPr>
          <w:rFonts w:cs="Arial"/>
          <w:color w:val="000000"/>
          <w:sz w:val="22"/>
        </w:rPr>
        <w:t>(Dz.U. z  2017 r.  poz. 1578</w:t>
      </w:r>
      <w:r w:rsidR="00ED4708">
        <w:rPr>
          <w:rFonts w:cs="Arial"/>
          <w:color w:val="000000"/>
          <w:sz w:val="22"/>
        </w:rPr>
        <w:t xml:space="preserve"> oraz Dz. U. z 2018 r. poz. 1485</w:t>
      </w:r>
      <w:r>
        <w:rPr>
          <w:rFonts w:cs="Arial"/>
          <w:color w:val="000000"/>
          <w:sz w:val="22"/>
        </w:rPr>
        <w:t>)</w:t>
      </w:r>
    </w:p>
    <w:p w14:paraId="435F6E3D" w14:textId="77777777" w:rsidR="000A635A" w:rsidRPr="00ED4708" w:rsidRDefault="00C33688" w:rsidP="00ED4708">
      <w:pPr>
        <w:widowControl/>
        <w:numPr>
          <w:ilvl w:val="0"/>
          <w:numId w:val="2"/>
        </w:numPr>
        <w:suppressAutoHyphens w:val="0"/>
        <w:autoSpaceDE/>
        <w:autoSpaceDN w:val="0"/>
        <w:spacing w:line="360" w:lineRule="auto"/>
        <w:jc w:val="both"/>
        <w:rPr>
          <w:rFonts w:cs="Arial"/>
          <w:sz w:val="22"/>
        </w:rPr>
      </w:pPr>
      <w:r>
        <w:rPr>
          <w:rFonts w:cs="Arial"/>
          <w:b/>
          <w:sz w:val="22"/>
        </w:rPr>
        <w:lastRenderedPageBreak/>
        <w:t xml:space="preserve">Rozporządzenie Ministra Edukacji Narodowej z dnia 28 sierpnia 2017 r. </w:t>
      </w:r>
      <w:r w:rsidR="000C0F6F">
        <w:rPr>
          <w:rFonts w:cs="Arial"/>
          <w:sz w:val="22"/>
        </w:rPr>
        <w:t xml:space="preserve"> w sprawie zasad </w:t>
      </w:r>
      <w:r>
        <w:rPr>
          <w:rFonts w:cs="Arial"/>
          <w:sz w:val="22"/>
        </w:rPr>
        <w:t xml:space="preserve"> organizacji </w:t>
      </w:r>
      <w:r w:rsidR="000C0F6F">
        <w:rPr>
          <w:rFonts w:cs="Arial"/>
          <w:sz w:val="22"/>
        </w:rPr>
        <w:t xml:space="preserve">i udzielania </w:t>
      </w:r>
      <w:r>
        <w:rPr>
          <w:rFonts w:cs="Arial"/>
          <w:sz w:val="22"/>
        </w:rPr>
        <w:t xml:space="preserve">pomocy psychologiczno-pedagogicznej w publicznych przedszkolach, szkołach i placówkach ( Dz.U. </w:t>
      </w:r>
      <w:r w:rsidR="000C0F6F">
        <w:rPr>
          <w:rFonts w:cs="Arial"/>
          <w:sz w:val="22"/>
        </w:rPr>
        <w:t>z 2017 r. poz.1591</w:t>
      </w:r>
      <w:r w:rsidR="00ED4708">
        <w:rPr>
          <w:rFonts w:cs="Arial"/>
          <w:sz w:val="22"/>
        </w:rPr>
        <w:t xml:space="preserve"> , 1643</w:t>
      </w:r>
      <w:r w:rsidR="005C5670">
        <w:rPr>
          <w:rFonts w:cs="Arial"/>
          <w:sz w:val="22"/>
        </w:rPr>
        <w:t xml:space="preserve"> oraz Dz. U. z 2019 r. poz. 323</w:t>
      </w:r>
      <w:r>
        <w:rPr>
          <w:rFonts w:cs="Arial"/>
          <w:sz w:val="22"/>
        </w:rPr>
        <w:t>)</w:t>
      </w:r>
    </w:p>
    <w:p w14:paraId="3F1503F6" w14:textId="77777777" w:rsidR="009D4153" w:rsidRDefault="001B003A" w:rsidP="009D4153">
      <w:pPr>
        <w:widowControl/>
        <w:numPr>
          <w:ilvl w:val="0"/>
          <w:numId w:val="2"/>
        </w:numPr>
        <w:suppressAutoHyphens w:val="0"/>
        <w:autoSpaceDE/>
        <w:autoSpaceDN w:val="0"/>
        <w:spacing w:line="360" w:lineRule="auto"/>
        <w:jc w:val="both"/>
        <w:rPr>
          <w:rFonts w:cs="Arial"/>
          <w:sz w:val="22"/>
        </w:rPr>
      </w:pPr>
      <w:r>
        <w:rPr>
          <w:rFonts w:cs="Arial"/>
          <w:b/>
          <w:sz w:val="22"/>
        </w:rPr>
        <w:t>Rozporządzenie Ministra Edukacji Narodowej z dnia 25 sierpnia 2017</w:t>
      </w:r>
      <w:r w:rsidR="009D4153">
        <w:rPr>
          <w:rFonts w:cs="Arial"/>
          <w:b/>
          <w:sz w:val="22"/>
        </w:rPr>
        <w:t>r.</w:t>
      </w:r>
      <w:r w:rsidR="009D4153">
        <w:rPr>
          <w:rFonts w:cs="Arial"/>
          <w:sz w:val="22"/>
        </w:rPr>
        <w:t xml:space="preserve"> w sprawie nadz</w:t>
      </w:r>
      <w:r>
        <w:rPr>
          <w:rFonts w:cs="Arial"/>
          <w:sz w:val="22"/>
        </w:rPr>
        <w:t>oru pedagogicznego (Dz.U. z 2017 r. poz. 1658</w:t>
      </w:r>
      <w:r w:rsidR="005C5670">
        <w:rPr>
          <w:rFonts w:cs="Arial"/>
          <w:sz w:val="22"/>
        </w:rPr>
        <w:t xml:space="preserve"> oraz z 2019 r. poz. 1627</w:t>
      </w:r>
      <w:r w:rsidR="009D4153">
        <w:rPr>
          <w:rFonts w:cs="Arial"/>
          <w:sz w:val="22"/>
        </w:rPr>
        <w:t xml:space="preserve">)  </w:t>
      </w:r>
    </w:p>
    <w:p w14:paraId="2445BA21" w14:textId="77777777" w:rsidR="009D4153" w:rsidRDefault="009D4153" w:rsidP="008616BD">
      <w:pPr>
        <w:widowControl/>
        <w:numPr>
          <w:ilvl w:val="0"/>
          <w:numId w:val="2"/>
        </w:numPr>
        <w:suppressAutoHyphens w:val="0"/>
        <w:autoSpaceDE/>
        <w:autoSpaceDN w:val="0"/>
        <w:spacing w:line="360" w:lineRule="auto"/>
        <w:jc w:val="both"/>
        <w:rPr>
          <w:rFonts w:cs="Arial"/>
          <w:sz w:val="22"/>
        </w:rPr>
      </w:pPr>
      <w:r>
        <w:rPr>
          <w:rFonts w:cs="Arial"/>
          <w:b/>
          <w:sz w:val="22"/>
        </w:rPr>
        <w:t>Rozporządzenie M</w:t>
      </w:r>
      <w:r w:rsidR="001B003A">
        <w:rPr>
          <w:rFonts w:cs="Arial"/>
          <w:b/>
          <w:sz w:val="22"/>
        </w:rPr>
        <w:t>inistra Edukacji Narodowej z dnia 14 lutego 2017</w:t>
      </w:r>
      <w:r>
        <w:rPr>
          <w:rFonts w:cs="Arial"/>
          <w:b/>
          <w:sz w:val="22"/>
        </w:rPr>
        <w:t xml:space="preserve">  r.</w:t>
      </w:r>
      <w:r>
        <w:rPr>
          <w:rFonts w:cs="Arial"/>
          <w:sz w:val="22"/>
        </w:rPr>
        <w:t xml:space="preserve"> w sprawie </w:t>
      </w:r>
      <w:r w:rsidR="001B003A">
        <w:rPr>
          <w:rFonts w:cs="Arial"/>
          <w:sz w:val="22"/>
        </w:rPr>
        <w:t>podstawy</w:t>
      </w:r>
      <w:r>
        <w:rPr>
          <w:rFonts w:cs="Arial"/>
          <w:sz w:val="22"/>
        </w:rPr>
        <w:t xml:space="preserve"> pro</w:t>
      </w:r>
      <w:r w:rsidR="001B003A">
        <w:rPr>
          <w:rFonts w:cs="Arial"/>
          <w:sz w:val="22"/>
        </w:rPr>
        <w:t>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kształcenia ogólnego dla szkoły policealnej (Dz. U. z 2017 r.  poz.</w:t>
      </w:r>
      <w:r w:rsidR="005C5670">
        <w:rPr>
          <w:rFonts w:cs="Arial"/>
          <w:sz w:val="22"/>
        </w:rPr>
        <w:t>356 oraz Dz. U. z 2019 r. poz. 1679</w:t>
      </w:r>
      <w:r>
        <w:rPr>
          <w:rFonts w:cs="Arial"/>
          <w:sz w:val="22"/>
        </w:rPr>
        <w:t>)</w:t>
      </w:r>
    </w:p>
    <w:p w14:paraId="22023B96" w14:textId="77777777" w:rsidR="00DC3A8D" w:rsidRPr="005C5670" w:rsidRDefault="00DC3A8D" w:rsidP="005C5670">
      <w:pPr>
        <w:widowControl/>
        <w:numPr>
          <w:ilvl w:val="0"/>
          <w:numId w:val="2"/>
        </w:numPr>
        <w:suppressAutoHyphens w:val="0"/>
        <w:autoSpaceDE/>
        <w:autoSpaceDN w:val="0"/>
        <w:spacing w:line="360" w:lineRule="auto"/>
        <w:jc w:val="both"/>
        <w:rPr>
          <w:rFonts w:cs="Arial"/>
          <w:sz w:val="22"/>
        </w:rPr>
      </w:pPr>
      <w:r>
        <w:rPr>
          <w:rFonts w:cs="Arial"/>
          <w:b/>
          <w:sz w:val="22"/>
        </w:rPr>
        <w:t xml:space="preserve">Rozporządzenie Ministra Edukacji Narodowej z dnia 9 sierpnia 2017 r. </w:t>
      </w:r>
      <w:r>
        <w:rPr>
          <w:rFonts w:cs="Arial"/>
          <w:sz w:val="22"/>
        </w:rPr>
        <w:t>w sprawie indywidualnego obowiązkowego rocznego przygotowania przedszkolnego dzieci i indywidualnego nauczania dzieci i młodzieży ( Dz. U. z 2017 r. poz. 1616</w:t>
      </w:r>
      <w:r w:rsidR="005C5670">
        <w:rPr>
          <w:rFonts w:cs="Arial"/>
          <w:sz w:val="22"/>
        </w:rPr>
        <w:t xml:space="preserve"> i 1656</w:t>
      </w:r>
      <w:r>
        <w:rPr>
          <w:rFonts w:cs="Arial"/>
          <w:sz w:val="22"/>
        </w:rPr>
        <w:t>)</w:t>
      </w:r>
    </w:p>
    <w:p w14:paraId="4AB4BACA" w14:textId="77777777" w:rsidR="008616BD" w:rsidRPr="00410BF1" w:rsidRDefault="00410BF1" w:rsidP="008616BD">
      <w:pPr>
        <w:widowControl/>
        <w:numPr>
          <w:ilvl w:val="0"/>
          <w:numId w:val="2"/>
        </w:numPr>
        <w:suppressAutoHyphens w:val="0"/>
        <w:autoSpaceDE/>
        <w:autoSpaceDN w:val="0"/>
        <w:spacing w:line="360" w:lineRule="auto"/>
        <w:jc w:val="both"/>
        <w:rPr>
          <w:rFonts w:cs="Arial"/>
          <w:sz w:val="22"/>
        </w:rPr>
      </w:pPr>
      <w:r>
        <w:rPr>
          <w:rFonts w:cs="Arial"/>
          <w:b/>
          <w:sz w:val="22"/>
        </w:rPr>
        <w:t>Rozporządzenia Ministra</w:t>
      </w:r>
      <w:r w:rsidR="008616BD">
        <w:rPr>
          <w:rFonts w:cs="Arial"/>
          <w:b/>
          <w:sz w:val="22"/>
        </w:rPr>
        <w:t xml:space="preserve"> Edukacji Narodowej </w:t>
      </w:r>
      <w:r>
        <w:rPr>
          <w:rFonts w:cs="Arial"/>
          <w:b/>
          <w:sz w:val="22"/>
        </w:rPr>
        <w:t xml:space="preserve">z dnia 1 sierpnia 2017 r. </w:t>
      </w:r>
      <w:r w:rsidR="008616BD" w:rsidRPr="00410BF1">
        <w:rPr>
          <w:rFonts w:cs="Arial"/>
          <w:sz w:val="22"/>
        </w:rPr>
        <w:t xml:space="preserve">w sprawie </w:t>
      </w:r>
      <w:r w:rsidRPr="00410BF1">
        <w:rPr>
          <w:rFonts w:cs="Arial"/>
          <w:sz w:val="22"/>
        </w:rPr>
        <w:t xml:space="preserve">szczegółowych </w:t>
      </w:r>
      <w:r w:rsidR="008616BD" w:rsidRPr="00410BF1">
        <w:rPr>
          <w:rFonts w:cs="Arial"/>
          <w:sz w:val="22"/>
        </w:rPr>
        <w:t xml:space="preserve">kwalifikacji </w:t>
      </w:r>
      <w:r w:rsidRPr="00410BF1">
        <w:rPr>
          <w:rFonts w:cs="Arial"/>
          <w:sz w:val="22"/>
        </w:rPr>
        <w:t xml:space="preserve"> wymaganych od </w:t>
      </w:r>
      <w:r w:rsidR="008616BD" w:rsidRPr="00410BF1">
        <w:rPr>
          <w:rFonts w:cs="Arial"/>
          <w:sz w:val="22"/>
        </w:rPr>
        <w:t>nauczycieli</w:t>
      </w:r>
      <w:r>
        <w:rPr>
          <w:rFonts w:cs="Arial"/>
          <w:sz w:val="22"/>
        </w:rPr>
        <w:t xml:space="preserve"> (Dz. U. z 2017 r. poz. 1575</w:t>
      </w:r>
      <w:r w:rsidR="005C5670">
        <w:rPr>
          <w:rFonts w:cs="Arial"/>
          <w:sz w:val="22"/>
        </w:rPr>
        <w:t xml:space="preserve"> oraz Dz. U. z 2019 r. poz. 465</w:t>
      </w:r>
      <w:r>
        <w:rPr>
          <w:rFonts w:cs="Arial"/>
          <w:sz w:val="22"/>
        </w:rPr>
        <w:t>)</w:t>
      </w:r>
    </w:p>
    <w:p w14:paraId="126EB44C" w14:textId="77777777" w:rsidR="009D4153" w:rsidRDefault="00410BF1" w:rsidP="009D4153">
      <w:pPr>
        <w:widowControl/>
        <w:numPr>
          <w:ilvl w:val="0"/>
          <w:numId w:val="2"/>
        </w:numPr>
        <w:suppressAutoHyphens w:val="0"/>
        <w:autoSpaceDE/>
        <w:autoSpaceDN w:val="0"/>
        <w:spacing w:line="360" w:lineRule="auto"/>
        <w:jc w:val="both"/>
        <w:rPr>
          <w:rFonts w:cs="Arial"/>
          <w:color w:val="000000"/>
          <w:sz w:val="22"/>
        </w:rPr>
      </w:pPr>
      <w:r>
        <w:rPr>
          <w:rFonts w:cs="Arial"/>
          <w:b/>
          <w:color w:val="000000"/>
          <w:sz w:val="22"/>
        </w:rPr>
        <w:t>Rozporządzenie Ministra Edukacji Narodowej z dnia 25</w:t>
      </w:r>
      <w:r w:rsidR="009D4153">
        <w:rPr>
          <w:rFonts w:cs="Arial"/>
          <w:b/>
          <w:color w:val="000000"/>
          <w:sz w:val="22"/>
        </w:rPr>
        <w:t xml:space="preserve"> sierpnia</w:t>
      </w:r>
      <w:r w:rsidR="009D4153">
        <w:rPr>
          <w:rFonts w:cs="Arial"/>
          <w:color w:val="000000"/>
          <w:sz w:val="22"/>
        </w:rPr>
        <w:t xml:space="preserve"> </w:t>
      </w:r>
      <w:r>
        <w:rPr>
          <w:rFonts w:cs="Arial"/>
          <w:b/>
          <w:color w:val="000000"/>
          <w:sz w:val="22"/>
        </w:rPr>
        <w:t>2017</w:t>
      </w:r>
      <w:r w:rsidR="009D4153">
        <w:rPr>
          <w:rFonts w:cs="Arial"/>
          <w:b/>
          <w:color w:val="000000"/>
          <w:sz w:val="22"/>
        </w:rPr>
        <w:t xml:space="preserve"> r</w:t>
      </w:r>
      <w:r w:rsidR="009D4153">
        <w:rPr>
          <w:rFonts w:cs="Arial"/>
          <w:color w:val="000000"/>
          <w:sz w:val="22"/>
        </w:rPr>
        <w:t xml:space="preserve">. w sprawie </w:t>
      </w:r>
      <w:r>
        <w:rPr>
          <w:rFonts w:cs="Arial"/>
          <w:color w:val="000000"/>
          <w:sz w:val="22"/>
        </w:rPr>
        <w:t xml:space="preserve">sposobu </w:t>
      </w:r>
      <w:r w:rsidR="009D4153">
        <w:rPr>
          <w:rFonts w:cs="Arial"/>
          <w:color w:val="000000"/>
          <w:sz w:val="22"/>
        </w:rPr>
        <w:t>prowadzenia przez publiczne przedszkola, szkoły i placówki dokumentacji przebiegu nauczania, działalności wychowawczej i opiekuńczej oraz rodzajó</w:t>
      </w:r>
      <w:r>
        <w:rPr>
          <w:rFonts w:cs="Arial"/>
          <w:color w:val="000000"/>
          <w:sz w:val="22"/>
        </w:rPr>
        <w:t>w tej dokumentacji (Dz.U. z 2017 r. poz. 1646</w:t>
      </w:r>
      <w:r w:rsidR="00F8476D">
        <w:rPr>
          <w:rFonts w:cs="Arial"/>
          <w:color w:val="000000"/>
          <w:sz w:val="22"/>
        </w:rPr>
        <w:t xml:space="preserve"> oraz Dz. U. z 2019 r. poz. 1664</w:t>
      </w:r>
      <w:r w:rsidR="009D4153">
        <w:rPr>
          <w:rFonts w:cs="Arial"/>
          <w:color w:val="000000"/>
          <w:sz w:val="22"/>
        </w:rPr>
        <w:t>)</w:t>
      </w:r>
    </w:p>
    <w:p w14:paraId="3C078414" w14:textId="77777777" w:rsidR="00C72AD3" w:rsidRPr="00F8476D" w:rsidRDefault="00C33688" w:rsidP="00F8476D">
      <w:pPr>
        <w:widowControl/>
        <w:numPr>
          <w:ilvl w:val="0"/>
          <w:numId w:val="2"/>
        </w:numPr>
        <w:suppressAutoHyphens w:val="0"/>
        <w:autoSpaceDE/>
        <w:autoSpaceDN w:val="0"/>
        <w:spacing w:line="360" w:lineRule="auto"/>
        <w:jc w:val="both"/>
        <w:rPr>
          <w:rFonts w:cs="Arial"/>
          <w:sz w:val="22"/>
        </w:rPr>
      </w:pPr>
      <w:r>
        <w:rPr>
          <w:rFonts w:cs="Arial"/>
          <w:b/>
          <w:sz w:val="22"/>
        </w:rPr>
        <w:t>Rozporządzenie Minis</w:t>
      </w:r>
      <w:r w:rsidR="000C0F6F">
        <w:rPr>
          <w:rFonts w:cs="Arial"/>
          <w:b/>
          <w:sz w:val="22"/>
        </w:rPr>
        <w:t>tra Edukacji Narodowej z dnia 14 kwietnia 1992</w:t>
      </w:r>
      <w:r>
        <w:rPr>
          <w:rFonts w:cs="Arial"/>
          <w:b/>
          <w:sz w:val="22"/>
        </w:rPr>
        <w:t xml:space="preserve"> r.</w:t>
      </w:r>
      <w:r w:rsidR="000C0F6F">
        <w:rPr>
          <w:rFonts w:cs="Arial"/>
          <w:sz w:val="22"/>
        </w:rPr>
        <w:t xml:space="preserve"> w sprawie warunków i sposobu organizowania nauki religii w szkołach</w:t>
      </w:r>
      <w:r w:rsidR="007E77A7">
        <w:rPr>
          <w:rFonts w:cs="Arial"/>
          <w:sz w:val="22"/>
        </w:rPr>
        <w:t xml:space="preserve"> publicznych (Dz. U. z 1993 </w:t>
      </w:r>
      <w:r w:rsidR="00F8476D">
        <w:rPr>
          <w:rFonts w:cs="Arial"/>
          <w:sz w:val="22"/>
        </w:rPr>
        <w:t xml:space="preserve">Nr 36, </w:t>
      </w:r>
      <w:r w:rsidR="007E77A7">
        <w:rPr>
          <w:rFonts w:cs="Arial"/>
          <w:sz w:val="22"/>
        </w:rPr>
        <w:t>poz. 155</w:t>
      </w:r>
      <w:r w:rsidR="00F8476D">
        <w:rPr>
          <w:rFonts w:cs="Arial"/>
          <w:sz w:val="22"/>
        </w:rPr>
        <w:t xml:space="preserve">, 390, Dz. U. z 1999 r. poz. 753, </w:t>
      </w:r>
      <w:r w:rsidR="007E77A7">
        <w:rPr>
          <w:rFonts w:cs="Arial"/>
          <w:sz w:val="22"/>
        </w:rPr>
        <w:t xml:space="preserve"> Dz. U. z 2014 r. poz. 478</w:t>
      </w:r>
      <w:r w:rsidR="00F8476D">
        <w:rPr>
          <w:rFonts w:cs="Arial"/>
          <w:sz w:val="22"/>
        </w:rPr>
        <w:t xml:space="preserve"> oraz Dz. U. z 2017 r. poz.1147)</w:t>
      </w:r>
    </w:p>
    <w:p w14:paraId="0762BD26" w14:textId="77777777" w:rsidR="00410BF1" w:rsidRDefault="00410BF1" w:rsidP="009D4153">
      <w:pPr>
        <w:widowControl/>
        <w:numPr>
          <w:ilvl w:val="0"/>
          <w:numId w:val="2"/>
        </w:numPr>
        <w:suppressAutoHyphens w:val="0"/>
        <w:autoSpaceDE/>
        <w:autoSpaceDN w:val="0"/>
        <w:spacing w:line="360" w:lineRule="auto"/>
        <w:jc w:val="both"/>
        <w:rPr>
          <w:rFonts w:cs="Arial"/>
          <w:color w:val="000000"/>
          <w:sz w:val="22"/>
        </w:rPr>
      </w:pPr>
      <w:r>
        <w:rPr>
          <w:rFonts w:cs="Arial"/>
          <w:b/>
          <w:sz w:val="22"/>
        </w:rPr>
        <w:t xml:space="preserve">Rozporządzenia Ministra Edukacji Narodowej z dnia 18 sierpnia 2017 r. </w:t>
      </w:r>
      <w:r w:rsidRPr="00410BF1">
        <w:rPr>
          <w:rFonts w:cs="Arial"/>
          <w:sz w:val="22"/>
        </w:rPr>
        <w:t>w sprawie</w:t>
      </w:r>
      <w:r>
        <w:rPr>
          <w:rFonts w:cs="Arial"/>
          <w:sz w:val="22"/>
        </w:rPr>
        <w:t xml:space="preserve"> warunków i sposobu wykonywania przez przedszkola, szkoły i placówki publiczne zadań umożliwiających podtrzymywanie poczucia tożsamości narodowej, etnicznej i językowej uczniów nalężących do mniejszości narodowych i etnicznych oraz społeczności posługującej się językiem regionalnym ( Dz. U. z 2017 r. poz. 1627)</w:t>
      </w:r>
    </w:p>
    <w:p w14:paraId="71FF1206" w14:textId="77777777" w:rsidR="009D4153" w:rsidRPr="00C72AD3" w:rsidRDefault="009D4153" w:rsidP="00C72AD3">
      <w:pPr>
        <w:widowControl/>
        <w:numPr>
          <w:ilvl w:val="0"/>
          <w:numId w:val="2"/>
        </w:numPr>
        <w:suppressAutoHyphens w:val="0"/>
        <w:autoSpaceDE/>
        <w:autoSpaceDN w:val="0"/>
        <w:spacing w:line="360" w:lineRule="auto"/>
        <w:jc w:val="both"/>
        <w:rPr>
          <w:rFonts w:cs="Arial"/>
          <w:bCs/>
          <w:color w:val="000000"/>
          <w:sz w:val="22"/>
        </w:rPr>
      </w:pPr>
      <w:r w:rsidRPr="0094341C">
        <w:rPr>
          <w:rFonts w:cs="Arial"/>
          <w:b/>
          <w:bCs/>
          <w:color w:val="FF0000"/>
          <w:sz w:val="22"/>
        </w:rPr>
        <w:t>Rozporządzenie Ministra Edukacji Narodowej i Sportu z dnia 31 grudnia 2002 r</w:t>
      </w:r>
      <w:r w:rsidRPr="0094341C">
        <w:rPr>
          <w:rFonts w:cs="Arial"/>
          <w:bCs/>
          <w:color w:val="FF0000"/>
          <w:sz w:val="22"/>
        </w:rPr>
        <w:t xml:space="preserve">. w </w:t>
      </w:r>
      <w:r>
        <w:rPr>
          <w:rFonts w:cs="Arial"/>
          <w:bCs/>
          <w:color w:val="000000"/>
          <w:sz w:val="22"/>
        </w:rPr>
        <w:t xml:space="preserve">sprawie bezpieczeństwa i higieny w publicznych i niepublicznych szkołach i placówkach  </w:t>
      </w:r>
      <w:r w:rsidR="00410BF1">
        <w:rPr>
          <w:rFonts w:cs="Arial"/>
          <w:bCs/>
          <w:color w:val="000000"/>
          <w:sz w:val="22"/>
        </w:rPr>
        <w:t>(Dz.U. z 2003 r.</w:t>
      </w:r>
      <w:r w:rsidR="00E147E8">
        <w:rPr>
          <w:rFonts w:cs="Arial"/>
          <w:bCs/>
          <w:color w:val="000000"/>
          <w:sz w:val="22"/>
        </w:rPr>
        <w:t xml:space="preserve"> Nr 6,</w:t>
      </w:r>
      <w:r w:rsidR="00410BF1">
        <w:rPr>
          <w:rFonts w:cs="Arial"/>
          <w:bCs/>
          <w:color w:val="000000"/>
          <w:sz w:val="22"/>
        </w:rPr>
        <w:t xml:space="preserve"> poz.</w:t>
      </w:r>
      <w:r>
        <w:rPr>
          <w:rFonts w:cs="Arial"/>
          <w:bCs/>
          <w:color w:val="000000"/>
          <w:sz w:val="22"/>
        </w:rPr>
        <w:t xml:space="preserve"> 69</w:t>
      </w:r>
      <w:r w:rsidR="00E147E8">
        <w:rPr>
          <w:rFonts w:cs="Arial"/>
          <w:bCs/>
          <w:color w:val="000000"/>
          <w:sz w:val="22"/>
        </w:rPr>
        <w:t xml:space="preserve"> oraz Dz. U. z 2018 r. poz. 2140</w:t>
      </w:r>
      <w:r>
        <w:rPr>
          <w:rFonts w:cs="Arial"/>
          <w:bCs/>
          <w:color w:val="000000"/>
          <w:sz w:val="22"/>
        </w:rPr>
        <w:t>)</w:t>
      </w:r>
      <w:r w:rsidR="00410BF1">
        <w:rPr>
          <w:rFonts w:cs="Arial"/>
          <w:bCs/>
          <w:color w:val="000000"/>
          <w:sz w:val="22"/>
        </w:rPr>
        <w:t xml:space="preserve"> </w:t>
      </w:r>
    </w:p>
    <w:p w14:paraId="61636B5C" w14:textId="77777777" w:rsidR="001A65FA" w:rsidRPr="001A65FA" w:rsidRDefault="00216501" w:rsidP="009D4153">
      <w:pPr>
        <w:widowControl/>
        <w:numPr>
          <w:ilvl w:val="0"/>
          <w:numId w:val="2"/>
        </w:numPr>
        <w:suppressAutoHyphens w:val="0"/>
        <w:autoSpaceDE/>
        <w:autoSpaceDN w:val="0"/>
        <w:spacing w:line="360" w:lineRule="auto"/>
        <w:jc w:val="both"/>
        <w:rPr>
          <w:rFonts w:cs="Arial"/>
          <w:sz w:val="22"/>
        </w:rPr>
      </w:pPr>
      <w:r>
        <w:rPr>
          <w:rFonts w:cs="Arial"/>
          <w:b/>
          <w:bCs/>
          <w:sz w:val="22"/>
        </w:rPr>
        <w:t xml:space="preserve"> Uchwała nr LX</w:t>
      </w:r>
      <w:r w:rsidR="009D4153">
        <w:rPr>
          <w:rFonts w:cs="Arial"/>
          <w:b/>
          <w:bCs/>
          <w:sz w:val="22"/>
        </w:rPr>
        <w:t>V</w:t>
      </w:r>
      <w:r>
        <w:rPr>
          <w:rFonts w:cs="Arial"/>
          <w:b/>
          <w:bCs/>
          <w:sz w:val="22"/>
        </w:rPr>
        <w:t>I/1237/18</w:t>
      </w:r>
      <w:r w:rsidR="009D4153">
        <w:rPr>
          <w:rFonts w:cs="Arial"/>
          <w:b/>
          <w:bCs/>
          <w:sz w:val="22"/>
        </w:rPr>
        <w:t xml:space="preserve"> Rady M</w:t>
      </w:r>
      <w:r w:rsidR="0033436D">
        <w:rPr>
          <w:rFonts w:cs="Arial"/>
          <w:b/>
          <w:bCs/>
          <w:sz w:val="22"/>
        </w:rPr>
        <w:t>iasta Opola z dnia 5 lipca 2018</w:t>
      </w:r>
      <w:r w:rsidR="009D4153">
        <w:rPr>
          <w:rFonts w:cs="Arial"/>
          <w:b/>
          <w:bCs/>
          <w:sz w:val="22"/>
        </w:rPr>
        <w:t xml:space="preserve"> r. </w:t>
      </w:r>
      <w:r w:rsidR="0033436D">
        <w:rPr>
          <w:rFonts w:cs="Arial"/>
          <w:bCs/>
          <w:sz w:val="22"/>
        </w:rPr>
        <w:t>w sprawie określenia</w:t>
      </w:r>
      <w:r w:rsidR="009D4153">
        <w:rPr>
          <w:rFonts w:cs="Arial"/>
          <w:bCs/>
          <w:sz w:val="22"/>
        </w:rPr>
        <w:t xml:space="preserve"> wysokości opłat za korzystanie z wychowania przedszkolnego w publicznych przedszkolach prowadzonych przez Miasto Opole ( Dz.</w:t>
      </w:r>
      <w:r w:rsidR="0033436D">
        <w:rPr>
          <w:rFonts w:cs="Arial"/>
          <w:bCs/>
          <w:sz w:val="22"/>
        </w:rPr>
        <w:t xml:space="preserve"> Urz. Woj. Op. z dnia 17 lipca 2018 r. poz. 2174</w:t>
      </w:r>
      <w:r w:rsidR="009D4153">
        <w:rPr>
          <w:rFonts w:cs="Arial"/>
          <w:bCs/>
          <w:sz w:val="22"/>
        </w:rPr>
        <w:t xml:space="preserve">)  </w:t>
      </w:r>
    </w:p>
    <w:p w14:paraId="3E1A99F0" w14:textId="77777777" w:rsidR="001A65FA" w:rsidRPr="0033436D" w:rsidRDefault="001A65FA" w:rsidP="0033436D">
      <w:pPr>
        <w:widowControl/>
        <w:numPr>
          <w:ilvl w:val="0"/>
          <w:numId w:val="2"/>
        </w:numPr>
        <w:suppressAutoHyphens w:val="0"/>
        <w:autoSpaceDE/>
        <w:autoSpaceDN w:val="0"/>
        <w:spacing w:line="360" w:lineRule="auto"/>
        <w:jc w:val="both"/>
        <w:rPr>
          <w:rFonts w:cs="Arial"/>
          <w:sz w:val="22"/>
        </w:rPr>
      </w:pPr>
      <w:r>
        <w:rPr>
          <w:rFonts w:cs="Arial"/>
          <w:b/>
          <w:bCs/>
          <w:sz w:val="22"/>
        </w:rPr>
        <w:lastRenderedPageBreak/>
        <w:t>Uchwała</w:t>
      </w:r>
      <w:r w:rsidR="0033436D">
        <w:rPr>
          <w:rFonts w:cs="Arial"/>
          <w:b/>
          <w:bCs/>
          <w:sz w:val="22"/>
        </w:rPr>
        <w:t xml:space="preserve"> nr LXVII/1280/18 z dnia 30 sierpnia 2018</w:t>
      </w:r>
      <w:r w:rsidR="009D4153" w:rsidRPr="001A65FA">
        <w:rPr>
          <w:rFonts w:cs="Arial"/>
          <w:b/>
          <w:bCs/>
          <w:sz w:val="22"/>
        </w:rPr>
        <w:t xml:space="preserve"> r.</w:t>
      </w:r>
      <w:r w:rsidR="009D4153">
        <w:rPr>
          <w:rFonts w:cs="Arial"/>
          <w:bCs/>
          <w:sz w:val="22"/>
        </w:rPr>
        <w:t xml:space="preserve"> </w:t>
      </w:r>
      <w:r w:rsidR="00AB56A5">
        <w:rPr>
          <w:rFonts w:cs="Arial"/>
          <w:bCs/>
          <w:sz w:val="22"/>
        </w:rPr>
        <w:t xml:space="preserve">zmieniająca uchwałę </w:t>
      </w:r>
      <w:r w:rsidR="0033436D">
        <w:rPr>
          <w:rFonts w:cs="Arial"/>
          <w:bCs/>
          <w:sz w:val="22"/>
        </w:rPr>
        <w:t>w sprawie określenia</w:t>
      </w:r>
      <w:r w:rsidR="00AB56A5">
        <w:rPr>
          <w:rFonts w:cs="Arial"/>
          <w:bCs/>
          <w:sz w:val="22"/>
        </w:rPr>
        <w:t xml:space="preserve"> wysokości opłat za korzystanie z wychowania przedszkolnego w publicznych przedszkolach prowadzonych przez Miasto Opole </w:t>
      </w:r>
      <w:r w:rsidR="0033436D">
        <w:rPr>
          <w:rFonts w:cs="Arial"/>
          <w:bCs/>
          <w:sz w:val="22"/>
        </w:rPr>
        <w:t>( Dz. Urz. Woj. Op. z dnia 11 września 2018 r. poz. 2448</w:t>
      </w:r>
      <w:r w:rsidR="009D4153">
        <w:rPr>
          <w:rFonts w:cs="Arial"/>
          <w:bCs/>
          <w:sz w:val="22"/>
        </w:rPr>
        <w:t>)</w:t>
      </w:r>
    </w:p>
    <w:p w14:paraId="1D906D26" w14:textId="77777777" w:rsidR="0049509E" w:rsidRPr="00AB56A5" w:rsidRDefault="0033436D" w:rsidP="0049509E">
      <w:pPr>
        <w:widowControl/>
        <w:suppressAutoHyphens w:val="0"/>
        <w:autoSpaceDE/>
        <w:autoSpaceDN w:val="0"/>
        <w:spacing w:line="360" w:lineRule="auto"/>
        <w:ind w:left="360"/>
        <w:jc w:val="both"/>
        <w:rPr>
          <w:rFonts w:cs="Arial"/>
          <w:sz w:val="22"/>
        </w:rPr>
      </w:pPr>
      <w:r>
        <w:rPr>
          <w:rFonts w:cs="Arial"/>
          <w:bCs/>
          <w:sz w:val="22"/>
        </w:rPr>
        <w:t>25</w:t>
      </w:r>
      <w:r w:rsidR="00C72AD3" w:rsidRPr="00C72AD3">
        <w:rPr>
          <w:rFonts w:cs="Arial"/>
          <w:bCs/>
          <w:sz w:val="22"/>
        </w:rPr>
        <w:t>.</w:t>
      </w:r>
      <w:r w:rsidR="00C72AD3">
        <w:rPr>
          <w:rFonts w:cs="Arial"/>
          <w:b/>
          <w:bCs/>
          <w:sz w:val="22"/>
        </w:rPr>
        <w:t xml:space="preserve"> </w:t>
      </w:r>
      <w:r w:rsidR="001A65FA">
        <w:rPr>
          <w:rFonts w:cs="Arial"/>
          <w:b/>
          <w:bCs/>
          <w:sz w:val="22"/>
        </w:rPr>
        <w:t xml:space="preserve">Uchwała nr  XXXVIII/750/17 z dnia 23 lutego 2017 r. </w:t>
      </w:r>
      <w:r w:rsidR="001A65FA">
        <w:rPr>
          <w:rFonts w:cs="Arial"/>
          <w:bCs/>
          <w:sz w:val="22"/>
        </w:rPr>
        <w:t>w sprawie utworzenia jednostki organizacyjnej- Centrum Usług Wspólnych w Opolu i nadania jej statutu</w:t>
      </w:r>
      <w:r w:rsidR="0049509E">
        <w:rPr>
          <w:rFonts w:cs="Arial"/>
          <w:bCs/>
          <w:sz w:val="22"/>
        </w:rPr>
        <w:t xml:space="preserve"> ( Dz. Urz. Woj. O</w:t>
      </w:r>
      <w:r w:rsidR="002139E7">
        <w:rPr>
          <w:rFonts w:cs="Arial"/>
          <w:bCs/>
          <w:sz w:val="22"/>
        </w:rPr>
        <w:t>p. z dnia 1 marca 2017 r. poz. 1243</w:t>
      </w:r>
      <w:r w:rsidR="0049509E">
        <w:rPr>
          <w:rFonts w:cs="Arial"/>
          <w:bCs/>
          <w:sz w:val="22"/>
        </w:rPr>
        <w:t xml:space="preserve">)  </w:t>
      </w:r>
    </w:p>
    <w:p w14:paraId="48B7FFEE" w14:textId="77777777" w:rsidR="009D4153" w:rsidRDefault="007E77A7" w:rsidP="007E77A7">
      <w:pPr>
        <w:widowControl/>
        <w:suppressAutoHyphens w:val="0"/>
        <w:autoSpaceDE/>
        <w:autoSpaceDN w:val="0"/>
        <w:spacing w:line="360" w:lineRule="auto"/>
        <w:jc w:val="both"/>
        <w:rPr>
          <w:rFonts w:cs="Arial"/>
          <w:sz w:val="22"/>
        </w:rPr>
      </w:pPr>
      <w:r>
        <w:rPr>
          <w:rFonts w:cs="Arial"/>
          <w:sz w:val="22"/>
        </w:rPr>
        <w:t xml:space="preserve">       </w:t>
      </w:r>
      <w:r w:rsidR="0033436D">
        <w:rPr>
          <w:rFonts w:cs="Arial"/>
          <w:bCs/>
          <w:sz w:val="22"/>
        </w:rPr>
        <w:t>26</w:t>
      </w:r>
      <w:r w:rsidR="00C72AD3" w:rsidRPr="00C72AD3">
        <w:rPr>
          <w:rFonts w:cs="Arial"/>
          <w:bCs/>
          <w:sz w:val="22"/>
        </w:rPr>
        <w:t>.</w:t>
      </w:r>
      <w:r w:rsidR="00C72AD3">
        <w:rPr>
          <w:rFonts w:cs="Arial"/>
          <w:b/>
          <w:bCs/>
          <w:sz w:val="22"/>
        </w:rPr>
        <w:t xml:space="preserve"> </w:t>
      </w:r>
      <w:r w:rsidR="009D4153">
        <w:rPr>
          <w:rFonts w:cs="Arial"/>
          <w:b/>
          <w:bCs/>
          <w:sz w:val="22"/>
        </w:rPr>
        <w:t>Statutu Przedszkola Publi</w:t>
      </w:r>
      <w:r w:rsidR="00410BF1">
        <w:rPr>
          <w:rFonts w:cs="Arial"/>
          <w:b/>
          <w:bCs/>
          <w:sz w:val="22"/>
        </w:rPr>
        <w:t>cznego nr 18 w Opolu</w:t>
      </w:r>
      <w:r w:rsidR="0094341C">
        <w:rPr>
          <w:rFonts w:cs="Arial"/>
          <w:b/>
          <w:bCs/>
          <w:sz w:val="22"/>
        </w:rPr>
        <w:t>.</w:t>
      </w:r>
      <w:r w:rsidR="00410BF1">
        <w:rPr>
          <w:rFonts w:cs="Arial"/>
          <w:b/>
          <w:bCs/>
          <w:sz w:val="22"/>
        </w:rPr>
        <w:t xml:space="preserve"> </w:t>
      </w:r>
      <w:r w:rsidR="008616BD">
        <w:rPr>
          <w:rFonts w:cs="Arial"/>
          <w:b/>
          <w:bCs/>
          <w:sz w:val="22"/>
        </w:rPr>
        <w:t xml:space="preserve"> </w:t>
      </w:r>
    </w:p>
    <w:p w14:paraId="55E21EFB" w14:textId="77777777" w:rsidR="009D4153" w:rsidRDefault="009D4153" w:rsidP="009D4153">
      <w:pPr>
        <w:shd w:val="clear" w:color="auto" w:fill="FFFFFF"/>
        <w:tabs>
          <w:tab w:val="left" w:pos="418"/>
        </w:tabs>
        <w:jc w:val="both"/>
        <w:rPr>
          <w:w w:val="112"/>
          <w:sz w:val="24"/>
          <w:szCs w:val="24"/>
        </w:rPr>
      </w:pPr>
    </w:p>
    <w:p w14:paraId="5ECB7500" w14:textId="77777777" w:rsidR="009D4153" w:rsidRDefault="009D4153" w:rsidP="009D4153">
      <w:pPr>
        <w:shd w:val="clear" w:color="auto" w:fill="FFFFFF"/>
        <w:tabs>
          <w:tab w:val="left" w:pos="418"/>
        </w:tabs>
        <w:jc w:val="center"/>
        <w:rPr>
          <w:rFonts w:ascii="Verdana" w:hAnsi="Verdana"/>
          <w:b/>
        </w:rPr>
      </w:pPr>
      <w:r>
        <w:rPr>
          <w:rFonts w:ascii="Verdana" w:hAnsi="Verdana"/>
          <w:b/>
        </w:rPr>
        <w:t>§ 2</w:t>
      </w:r>
    </w:p>
    <w:p w14:paraId="3E545778" w14:textId="77777777" w:rsidR="009D4153" w:rsidRPr="00E147E8" w:rsidRDefault="009D4153" w:rsidP="009D4153">
      <w:pPr>
        <w:numPr>
          <w:ilvl w:val="0"/>
          <w:numId w:val="3"/>
        </w:numPr>
        <w:shd w:val="clear" w:color="auto" w:fill="FFFFFF"/>
        <w:tabs>
          <w:tab w:val="left" w:pos="384"/>
        </w:tabs>
        <w:spacing w:before="125"/>
        <w:jc w:val="both"/>
        <w:rPr>
          <w:spacing w:val="-1"/>
          <w:w w:val="112"/>
          <w:sz w:val="22"/>
          <w:szCs w:val="22"/>
        </w:rPr>
      </w:pPr>
      <w:r w:rsidRPr="00E147E8">
        <w:rPr>
          <w:spacing w:val="-1"/>
          <w:w w:val="112"/>
          <w:sz w:val="22"/>
          <w:szCs w:val="22"/>
        </w:rPr>
        <w:t>Przedszkole no</w:t>
      </w:r>
      <w:r w:rsidR="0094341C" w:rsidRPr="00E147E8">
        <w:rPr>
          <w:spacing w:val="-1"/>
          <w:w w:val="112"/>
          <w:sz w:val="22"/>
          <w:szCs w:val="22"/>
        </w:rPr>
        <w:t>si nazwę Przedszkole Publiczne n</w:t>
      </w:r>
      <w:r w:rsidRPr="00E147E8">
        <w:rPr>
          <w:spacing w:val="-1"/>
          <w:w w:val="112"/>
          <w:sz w:val="22"/>
          <w:szCs w:val="22"/>
        </w:rPr>
        <w:t>r 18</w:t>
      </w:r>
      <w:r w:rsidR="0094341C" w:rsidRPr="00E147E8">
        <w:rPr>
          <w:spacing w:val="-1"/>
          <w:w w:val="112"/>
          <w:sz w:val="22"/>
          <w:szCs w:val="22"/>
        </w:rPr>
        <w:t xml:space="preserve"> „Zielony Domek”</w:t>
      </w:r>
      <w:r w:rsidRPr="00E147E8">
        <w:rPr>
          <w:spacing w:val="-1"/>
          <w:w w:val="112"/>
          <w:sz w:val="22"/>
          <w:szCs w:val="22"/>
        </w:rPr>
        <w:t>.</w:t>
      </w:r>
    </w:p>
    <w:p w14:paraId="44AC6199" w14:textId="77777777" w:rsidR="009D4153" w:rsidRPr="00E147E8" w:rsidRDefault="009D4153" w:rsidP="009D4153">
      <w:pPr>
        <w:numPr>
          <w:ilvl w:val="0"/>
          <w:numId w:val="3"/>
        </w:numPr>
        <w:shd w:val="clear" w:color="auto" w:fill="FFFFFF"/>
        <w:tabs>
          <w:tab w:val="left" w:pos="384"/>
        </w:tabs>
        <w:spacing w:before="125"/>
        <w:jc w:val="both"/>
        <w:rPr>
          <w:spacing w:val="-1"/>
          <w:w w:val="112"/>
          <w:sz w:val="22"/>
          <w:szCs w:val="22"/>
        </w:rPr>
      </w:pPr>
      <w:r w:rsidRPr="00E147E8">
        <w:rPr>
          <w:w w:val="112"/>
          <w:sz w:val="22"/>
          <w:szCs w:val="22"/>
        </w:rPr>
        <w:t>Siedzibą przedszkola jest miasto Opole, ul. Joachima Lelewela 7.</w:t>
      </w:r>
    </w:p>
    <w:p w14:paraId="2428FD9B" w14:textId="77777777" w:rsidR="009D4153" w:rsidRDefault="009D4153" w:rsidP="009D4153">
      <w:pPr>
        <w:numPr>
          <w:ilvl w:val="0"/>
          <w:numId w:val="3"/>
        </w:numPr>
        <w:shd w:val="clear" w:color="auto" w:fill="FFFFFF"/>
        <w:tabs>
          <w:tab w:val="left" w:pos="384"/>
        </w:tabs>
        <w:spacing w:before="125"/>
        <w:jc w:val="both"/>
        <w:rPr>
          <w:color w:val="000000"/>
          <w:spacing w:val="-1"/>
          <w:w w:val="112"/>
          <w:sz w:val="22"/>
          <w:szCs w:val="22"/>
        </w:rPr>
      </w:pPr>
      <w:r>
        <w:rPr>
          <w:color w:val="000000"/>
          <w:w w:val="112"/>
          <w:sz w:val="22"/>
          <w:szCs w:val="22"/>
        </w:rPr>
        <w:t>Organe</w:t>
      </w:r>
      <w:r w:rsidR="001A06E9">
        <w:rPr>
          <w:color w:val="000000"/>
          <w:w w:val="112"/>
          <w:sz w:val="22"/>
          <w:szCs w:val="22"/>
        </w:rPr>
        <w:t>m prowadzącym przedszkole jest M</w:t>
      </w:r>
      <w:r>
        <w:rPr>
          <w:color w:val="000000"/>
          <w:w w:val="112"/>
          <w:sz w:val="22"/>
          <w:szCs w:val="22"/>
        </w:rPr>
        <w:t>iasto Opole.</w:t>
      </w:r>
    </w:p>
    <w:p w14:paraId="5395E0AD" w14:textId="77777777" w:rsidR="009D4153" w:rsidRDefault="009D4153" w:rsidP="009D4153">
      <w:pPr>
        <w:numPr>
          <w:ilvl w:val="0"/>
          <w:numId w:val="3"/>
        </w:numPr>
        <w:shd w:val="clear" w:color="auto" w:fill="FFFFFF"/>
        <w:tabs>
          <w:tab w:val="left" w:pos="384"/>
        </w:tabs>
        <w:spacing w:before="125"/>
        <w:jc w:val="both"/>
        <w:rPr>
          <w:color w:val="000000"/>
          <w:spacing w:val="-1"/>
          <w:w w:val="112"/>
          <w:sz w:val="22"/>
          <w:szCs w:val="22"/>
        </w:rPr>
      </w:pPr>
      <w:r>
        <w:rPr>
          <w:color w:val="000000"/>
          <w:w w:val="112"/>
          <w:sz w:val="22"/>
          <w:szCs w:val="22"/>
        </w:rPr>
        <w:t>Nadzór pedagogiczny nad przedszkolem sprawuje Opolski Kurator Oświaty.</w:t>
      </w:r>
    </w:p>
    <w:p w14:paraId="37D91D9F" w14:textId="77777777" w:rsidR="009D4153" w:rsidRPr="00E147E8" w:rsidRDefault="0094341C" w:rsidP="009D4153">
      <w:pPr>
        <w:numPr>
          <w:ilvl w:val="0"/>
          <w:numId w:val="3"/>
        </w:numPr>
        <w:shd w:val="clear" w:color="auto" w:fill="FFFFFF"/>
        <w:tabs>
          <w:tab w:val="left" w:pos="384"/>
        </w:tabs>
        <w:spacing w:before="125"/>
        <w:jc w:val="both"/>
        <w:rPr>
          <w:spacing w:val="-1"/>
          <w:w w:val="112"/>
          <w:sz w:val="22"/>
          <w:szCs w:val="22"/>
        </w:rPr>
      </w:pPr>
      <w:r w:rsidRPr="00E147E8">
        <w:rPr>
          <w:w w:val="112"/>
          <w:sz w:val="22"/>
          <w:szCs w:val="22"/>
        </w:rPr>
        <w:t>Przedszkole Publiczne n</w:t>
      </w:r>
      <w:r w:rsidR="009D4153" w:rsidRPr="00E147E8">
        <w:rPr>
          <w:w w:val="112"/>
          <w:sz w:val="22"/>
          <w:szCs w:val="22"/>
        </w:rPr>
        <w:t>r 18 używa stempla podłużnego o treści:</w:t>
      </w:r>
    </w:p>
    <w:p w14:paraId="1F522F43" w14:textId="77777777" w:rsidR="0094341C" w:rsidRPr="00E147E8" w:rsidRDefault="009D4153" w:rsidP="009D4153">
      <w:pPr>
        <w:shd w:val="clear" w:color="auto" w:fill="FFFFFF"/>
        <w:tabs>
          <w:tab w:val="left" w:pos="1843"/>
        </w:tabs>
        <w:spacing w:before="134"/>
        <w:ind w:right="1382"/>
        <w:jc w:val="center"/>
        <w:rPr>
          <w:b/>
          <w:spacing w:val="-1"/>
          <w:w w:val="112"/>
          <w:sz w:val="22"/>
          <w:szCs w:val="22"/>
        </w:rPr>
      </w:pPr>
      <w:r w:rsidRPr="00E147E8">
        <w:rPr>
          <w:b/>
          <w:spacing w:val="-1"/>
          <w:w w:val="112"/>
          <w:sz w:val="22"/>
          <w:szCs w:val="22"/>
        </w:rPr>
        <w:t xml:space="preserve">                     Przedszkole Publiczne</w:t>
      </w:r>
      <w:r w:rsidR="0094341C" w:rsidRPr="00E147E8">
        <w:rPr>
          <w:b/>
          <w:spacing w:val="-1"/>
          <w:w w:val="112"/>
          <w:sz w:val="22"/>
          <w:szCs w:val="22"/>
        </w:rPr>
        <w:t xml:space="preserve"> n</w:t>
      </w:r>
      <w:r w:rsidRPr="00E147E8">
        <w:rPr>
          <w:b/>
          <w:spacing w:val="-1"/>
          <w:w w:val="112"/>
          <w:sz w:val="22"/>
          <w:szCs w:val="22"/>
        </w:rPr>
        <w:t>r</w:t>
      </w:r>
      <w:r w:rsidR="0094341C" w:rsidRPr="00E147E8">
        <w:rPr>
          <w:b/>
          <w:spacing w:val="-1"/>
          <w:w w:val="112"/>
          <w:sz w:val="22"/>
          <w:szCs w:val="22"/>
        </w:rPr>
        <w:t xml:space="preserve"> </w:t>
      </w:r>
      <w:r w:rsidRPr="00E147E8">
        <w:rPr>
          <w:b/>
          <w:spacing w:val="-1"/>
          <w:w w:val="112"/>
          <w:sz w:val="22"/>
          <w:szCs w:val="22"/>
        </w:rPr>
        <w:t>18</w:t>
      </w:r>
    </w:p>
    <w:p w14:paraId="2EEBD04B" w14:textId="77777777" w:rsidR="009D4153" w:rsidRDefault="0094341C" w:rsidP="009D4153">
      <w:pPr>
        <w:shd w:val="clear" w:color="auto" w:fill="FFFFFF"/>
        <w:tabs>
          <w:tab w:val="left" w:pos="1843"/>
        </w:tabs>
        <w:spacing w:before="134"/>
        <w:ind w:right="1382"/>
        <w:jc w:val="center"/>
        <w:rPr>
          <w:b/>
          <w:color w:val="000000"/>
          <w:w w:val="112"/>
          <w:sz w:val="22"/>
          <w:szCs w:val="22"/>
        </w:rPr>
      </w:pPr>
      <w:r w:rsidRPr="00E147E8">
        <w:rPr>
          <w:b/>
          <w:spacing w:val="-1"/>
          <w:w w:val="112"/>
          <w:sz w:val="22"/>
          <w:szCs w:val="22"/>
        </w:rPr>
        <w:t xml:space="preserve">                     „Zielony Domek”</w:t>
      </w:r>
      <w:r w:rsidR="009D4153" w:rsidRPr="00E147E8">
        <w:rPr>
          <w:b/>
          <w:spacing w:val="-1"/>
          <w:w w:val="112"/>
          <w:sz w:val="22"/>
          <w:szCs w:val="22"/>
        </w:rPr>
        <w:br/>
      </w:r>
      <w:r w:rsidR="009D4153">
        <w:rPr>
          <w:b/>
          <w:color w:val="000000"/>
          <w:sz w:val="22"/>
          <w:szCs w:val="22"/>
          <w:vertAlign w:val="superscript"/>
        </w:rPr>
        <w:t xml:space="preserve">                                 </w:t>
      </w:r>
      <w:r w:rsidR="009D4153">
        <w:rPr>
          <w:b/>
          <w:color w:val="000000"/>
          <w:w w:val="112"/>
          <w:sz w:val="22"/>
          <w:szCs w:val="22"/>
        </w:rPr>
        <w:t>ul. Joachima Lelewela 7</w:t>
      </w:r>
    </w:p>
    <w:p w14:paraId="27A29481" w14:textId="77777777" w:rsidR="006A6396" w:rsidRDefault="006A6396" w:rsidP="006A6396">
      <w:pPr>
        <w:shd w:val="clear" w:color="auto" w:fill="FFFFFF"/>
        <w:tabs>
          <w:tab w:val="left" w:pos="2170"/>
        </w:tabs>
        <w:ind w:hanging="360"/>
        <w:jc w:val="center"/>
        <w:rPr>
          <w:b/>
          <w:color w:val="000000"/>
          <w:spacing w:val="1"/>
          <w:w w:val="112"/>
          <w:sz w:val="22"/>
          <w:szCs w:val="22"/>
        </w:rPr>
      </w:pPr>
      <w:r>
        <w:rPr>
          <w:b/>
          <w:color w:val="000000"/>
          <w:spacing w:val="1"/>
          <w:w w:val="112"/>
          <w:sz w:val="22"/>
          <w:szCs w:val="22"/>
        </w:rPr>
        <w:t>45-856 Opole</w:t>
      </w:r>
    </w:p>
    <w:p w14:paraId="2327E8BD" w14:textId="77777777" w:rsidR="009D4153" w:rsidRPr="006A6396" w:rsidRDefault="009D4153" w:rsidP="006A6396">
      <w:pPr>
        <w:shd w:val="clear" w:color="auto" w:fill="FFFFFF"/>
        <w:tabs>
          <w:tab w:val="left" w:pos="2170"/>
        </w:tabs>
        <w:ind w:hanging="360"/>
        <w:jc w:val="center"/>
        <w:rPr>
          <w:b/>
          <w:color w:val="000000"/>
          <w:spacing w:val="1"/>
          <w:w w:val="112"/>
          <w:sz w:val="22"/>
          <w:szCs w:val="22"/>
        </w:rPr>
      </w:pPr>
      <w:r>
        <w:rPr>
          <w:b/>
          <w:sz w:val="22"/>
          <w:szCs w:val="22"/>
        </w:rPr>
        <w:t>tel. 77 4746006,</w:t>
      </w:r>
    </w:p>
    <w:p w14:paraId="4D186643" w14:textId="77777777" w:rsidR="009D4153" w:rsidRDefault="009D4153" w:rsidP="009D4153">
      <w:pPr>
        <w:jc w:val="center"/>
        <w:rPr>
          <w:b/>
          <w:sz w:val="22"/>
          <w:szCs w:val="22"/>
        </w:rPr>
      </w:pPr>
      <w:r>
        <w:rPr>
          <w:b/>
          <w:sz w:val="22"/>
          <w:szCs w:val="22"/>
        </w:rPr>
        <w:t>NIP 754-27-31-643,</w:t>
      </w:r>
    </w:p>
    <w:p w14:paraId="3C17FCBF" w14:textId="77777777" w:rsidR="009D4153" w:rsidRDefault="009D4153" w:rsidP="009D4153">
      <w:pPr>
        <w:jc w:val="center"/>
        <w:rPr>
          <w:b/>
          <w:sz w:val="22"/>
          <w:szCs w:val="22"/>
        </w:rPr>
      </w:pPr>
      <w:r>
        <w:rPr>
          <w:b/>
          <w:sz w:val="22"/>
          <w:szCs w:val="22"/>
        </w:rPr>
        <w:t>Regon: 532342094.</w:t>
      </w:r>
    </w:p>
    <w:p w14:paraId="7F47EE25" w14:textId="77777777" w:rsidR="009D4153" w:rsidRPr="002C24D0" w:rsidRDefault="009D4153" w:rsidP="002C24D0">
      <w:pPr>
        <w:numPr>
          <w:ilvl w:val="0"/>
          <w:numId w:val="3"/>
        </w:numPr>
        <w:shd w:val="clear" w:color="auto" w:fill="FFFFFF"/>
        <w:tabs>
          <w:tab w:val="left" w:pos="384"/>
        </w:tabs>
        <w:spacing w:before="130"/>
        <w:jc w:val="both"/>
        <w:rPr>
          <w:color w:val="000000"/>
          <w:w w:val="112"/>
          <w:sz w:val="22"/>
          <w:szCs w:val="22"/>
        </w:rPr>
      </w:pPr>
      <w:r>
        <w:rPr>
          <w:color w:val="000000"/>
          <w:w w:val="112"/>
          <w:sz w:val="22"/>
          <w:szCs w:val="22"/>
        </w:rPr>
        <w:t>Nazwa przedszkola jest używana w pełnym brzmieniu.</w:t>
      </w:r>
    </w:p>
    <w:p w14:paraId="0587FB94" w14:textId="77777777" w:rsidR="0049509E" w:rsidRPr="00181AB6" w:rsidRDefault="0049509E" w:rsidP="0049509E">
      <w:pPr>
        <w:numPr>
          <w:ilvl w:val="0"/>
          <w:numId w:val="3"/>
        </w:numPr>
        <w:shd w:val="clear" w:color="auto" w:fill="FFFFFF"/>
        <w:tabs>
          <w:tab w:val="left" w:pos="384"/>
        </w:tabs>
        <w:spacing w:before="130"/>
        <w:jc w:val="both"/>
        <w:rPr>
          <w:w w:val="112"/>
          <w:sz w:val="22"/>
          <w:szCs w:val="22"/>
        </w:rPr>
      </w:pPr>
      <w:r w:rsidRPr="00181AB6">
        <w:rPr>
          <w:sz w:val="22"/>
          <w:szCs w:val="22"/>
        </w:rPr>
        <w:t>W przedszkolu ustanowiony jest ceremoniał przedszkolny</w:t>
      </w:r>
      <w:r w:rsidRPr="00181AB6">
        <w:rPr>
          <w:w w:val="112"/>
          <w:sz w:val="22"/>
          <w:szCs w:val="22"/>
        </w:rPr>
        <w:t>:</w:t>
      </w:r>
    </w:p>
    <w:p w14:paraId="4CCB133D" w14:textId="77777777" w:rsidR="009D4153" w:rsidRPr="00181AB6" w:rsidRDefault="00796918" w:rsidP="0049509E">
      <w:pPr>
        <w:shd w:val="clear" w:color="auto" w:fill="FFFFFF"/>
        <w:tabs>
          <w:tab w:val="left" w:pos="384"/>
        </w:tabs>
        <w:spacing w:before="130"/>
        <w:ind w:left="720"/>
        <w:jc w:val="both"/>
        <w:rPr>
          <w:sz w:val="22"/>
          <w:szCs w:val="22"/>
        </w:rPr>
      </w:pPr>
      <w:r w:rsidRPr="00181AB6">
        <w:rPr>
          <w:sz w:val="22"/>
          <w:szCs w:val="22"/>
        </w:rPr>
        <w:t>1</w:t>
      </w:r>
      <w:r w:rsidR="0049509E" w:rsidRPr="00181AB6">
        <w:rPr>
          <w:sz w:val="22"/>
          <w:szCs w:val="22"/>
        </w:rPr>
        <w:t xml:space="preserve">) Pasowanie na Przedszkolaka </w:t>
      </w:r>
      <w:r w:rsidR="0049509E" w:rsidRPr="00181AB6">
        <w:rPr>
          <w:w w:val="112"/>
          <w:sz w:val="22"/>
          <w:szCs w:val="22"/>
        </w:rPr>
        <w:t>- przeznacz</w:t>
      </w:r>
      <w:r w:rsidR="0049509E" w:rsidRPr="00181AB6">
        <w:rPr>
          <w:sz w:val="22"/>
          <w:szCs w:val="22"/>
        </w:rPr>
        <w:t xml:space="preserve">ony dla dzieci nowo przyjętych do </w:t>
      </w:r>
      <w:r w:rsidRPr="00181AB6">
        <w:rPr>
          <w:sz w:val="22"/>
          <w:szCs w:val="22"/>
        </w:rPr>
        <w:t>przedszkola, który odbywa się najpóźniej w październiku</w:t>
      </w:r>
      <w:r w:rsidR="0049509E" w:rsidRPr="00181AB6">
        <w:rPr>
          <w:sz w:val="22"/>
          <w:szCs w:val="22"/>
        </w:rPr>
        <w:t xml:space="preserve"> danego roku szkolnego;</w:t>
      </w:r>
    </w:p>
    <w:p w14:paraId="25ADE706" w14:textId="77777777" w:rsidR="00402995" w:rsidRPr="00181AB6" w:rsidRDefault="00796918" w:rsidP="0049509E">
      <w:pPr>
        <w:shd w:val="clear" w:color="auto" w:fill="FFFFFF"/>
        <w:tabs>
          <w:tab w:val="left" w:pos="384"/>
        </w:tabs>
        <w:spacing w:before="130"/>
        <w:ind w:left="720"/>
        <w:jc w:val="both"/>
        <w:rPr>
          <w:w w:val="112"/>
          <w:sz w:val="22"/>
          <w:szCs w:val="22"/>
        </w:rPr>
      </w:pPr>
      <w:r w:rsidRPr="00181AB6">
        <w:rPr>
          <w:sz w:val="22"/>
          <w:szCs w:val="22"/>
        </w:rPr>
        <w:t>2</w:t>
      </w:r>
      <w:r w:rsidR="00402995" w:rsidRPr="00181AB6">
        <w:rPr>
          <w:sz w:val="22"/>
          <w:szCs w:val="22"/>
        </w:rPr>
        <w:t>) Uroczystość z okazji zakończenia edukacji przedszkolnej przez dzieci, które od nowego roku szkolnego podejmą naukę w szkole, która odbywa się w czerwcu danego roku szkolnego.</w:t>
      </w:r>
    </w:p>
    <w:p w14:paraId="1B849F2F" w14:textId="77777777" w:rsidR="009D4153" w:rsidRPr="00402995" w:rsidRDefault="009D4153" w:rsidP="009D4153">
      <w:pPr>
        <w:ind w:left="360" w:firstLine="207"/>
        <w:jc w:val="both"/>
        <w:rPr>
          <w:color w:val="FF0000"/>
          <w:sz w:val="22"/>
          <w:szCs w:val="22"/>
        </w:rPr>
      </w:pPr>
    </w:p>
    <w:p w14:paraId="49DB84EC" w14:textId="77777777" w:rsidR="009D4153" w:rsidRPr="00402995" w:rsidRDefault="009D4153" w:rsidP="009D4153">
      <w:pPr>
        <w:pStyle w:val="Nagwek6"/>
        <w:numPr>
          <w:ilvl w:val="0"/>
          <w:numId w:val="0"/>
        </w:numPr>
        <w:tabs>
          <w:tab w:val="left" w:pos="708"/>
        </w:tabs>
        <w:rPr>
          <w:b w:val="0"/>
          <w:bCs w:val="0"/>
          <w:color w:val="FF0000"/>
          <w:spacing w:val="0"/>
          <w:sz w:val="22"/>
          <w:szCs w:val="22"/>
        </w:rPr>
      </w:pPr>
      <w:r w:rsidRPr="00402995">
        <w:rPr>
          <w:b w:val="0"/>
          <w:bCs w:val="0"/>
          <w:color w:val="FF0000"/>
          <w:spacing w:val="0"/>
          <w:sz w:val="22"/>
          <w:szCs w:val="22"/>
        </w:rPr>
        <w:t xml:space="preserve">                                                           </w:t>
      </w:r>
    </w:p>
    <w:p w14:paraId="05872A14" w14:textId="77777777" w:rsidR="009D4153" w:rsidRDefault="009D4153" w:rsidP="009D4153">
      <w:pPr>
        <w:pStyle w:val="Nagwek6"/>
        <w:numPr>
          <w:ilvl w:val="0"/>
          <w:numId w:val="0"/>
        </w:numPr>
        <w:tabs>
          <w:tab w:val="left" w:pos="708"/>
        </w:tabs>
        <w:rPr>
          <w:b w:val="0"/>
          <w:bCs w:val="0"/>
          <w:color w:val="auto"/>
          <w:spacing w:val="0"/>
          <w:sz w:val="22"/>
          <w:szCs w:val="22"/>
        </w:rPr>
      </w:pPr>
    </w:p>
    <w:p w14:paraId="2D65FAAA" w14:textId="77777777" w:rsidR="009D4153" w:rsidRDefault="009D4153" w:rsidP="009D4153">
      <w:pPr>
        <w:pStyle w:val="Nagwek6"/>
        <w:numPr>
          <w:ilvl w:val="0"/>
          <w:numId w:val="0"/>
        </w:numPr>
        <w:tabs>
          <w:tab w:val="left" w:pos="708"/>
        </w:tabs>
        <w:rPr>
          <w:sz w:val="22"/>
          <w:szCs w:val="22"/>
        </w:rPr>
      </w:pPr>
      <w:r>
        <w:rPr>
          <w:b w:val="0"/>
          <w:bCs w:val="0"/>
          <w:color w:val="auto"/>
          <w:spacing w:val="0"/>
          <w:sz w:val="22"/>
          <w:szCs w:val="22"/>
        </w:rPr>
        <w:t xml:space="preserve">                                                                    </w:t>
      </w:r>
      <w:r>
        <w:rPr>
          <w:sz w:val="22"/>
          <w:szCs w:val="22"/>
        </w:rPr>
        <w:t xml:space="preserve"> ROZDZIAŁ 2</w:t>
      </w:r>
    </w:p>
    <w:p w14:paraId="3C4E047B" w14:textId="77777777" w:rsidR="009D4153" w:rsidRDefault="009D4153" w:rsidP="009D4153">
      <w:pPr>
        <w:shd w:val="clear" w:color="auto" w:fill="FFFFFF"/>
        <w:spacing w:before="144"/>
        <w:ind w:right="1382"/>
        <w:jc w:val="center"/>
        <w:rPr>
          <w:b/>
          <w:sz w:val="22"/>
          <w:szCs w:val="22"/>
        </w:rPr>
      </w:pPr>
      <w:r>
        <w:rPr>
          <w:b/>
          <w:sz w:val="22"/>
          <w:szCs w:val="22"/>
        </w:rPr>
        <w:t xml:space="preserve">                    Cele i zadania przedszkola</w:t>
      </w:r>
    </w:p>
    <w:p w14:paraId="180EA96B" w14:textId="77777777" w:rsidR="009D4153" w:rsidRDefault="009D4153" w:rsidP="009D4153">
      <w:pPr>
        <w:shd w:val="clear" w:color="auto" w:fill="FFFFFF"/>
        <w:spacing w:before="144"/>
        <w:ind w:right="1382"/>
        <w:jc w:val="center"/>
        <w:rPr>
          <w:rFonts w:ascii="Verdana" w:hAnsi="Verdana"/>
          <w:b/>
        </w:rPr>
      </w:pPr>
      <w:r>
        <w:rPr>
          <w:rFonts w:ascii="Verdana" w:hAnsi="Verdana"/>
          <w:b/>
        </w:rPr>
        <w:t xml:space="preserve">              </w:t>
      </w:r>
      <w:r w:rsidR="00402995">
        <w:rPr>
          <w:rFonts w:ascii="Verdana" w:hAnsi="Verdana"/>
          <w:b/>
        </w:rPr>
        <w:t xml:space="preserve">  </w:t>
      </w:r>
      <w:r>
        <w:rPr>
          <w:rFonts w:ascii="Verdana" w:hAnsi="Verdana"/>
          <w:b/>
        </w:rPr>
        <w:t>§ 3</w:t>
      </w:r>
    </w:p>
    <w:p w14:paraId="05863355" w14:textId="77777777" w:rsidR="009D4153" w:rsidRDefault="009D4153" w:rsidP="009D4153">
      <w:pPr>
        <w:shd w:val="clear" w:color="auto" w:fill="FFFFFF"/>
        <w:spacing w:before="144"/>
        <w:ind w:right="1382"/>
        <w:jc w:val="both"/>
        <w:rPr>
          <w:rFonts w:ascii="Verdana" w:hAnsi="Verdana"/>
          <w:b/>
        </w:rPr>
      </w:pPr>
    </w:p>
    <w:p w14:paraId="086C05F8" w14:textId="77777777" w:rsidR="009D4153" w:rsidRDefault="009D4153" w:rsidP="009D4153">
      <w:pPr>
        <w:shd w:val="clear" w:color="auto" w:fill="FFFFFF"/>
        <w:jc w:val="both"/>
        <w:rPr>
          <w:color w:val="000000"/>
          <w:spacing w:val="1"/>
          <w:w w:val="112"/>
          <w:sz w:val="22"/>
          <w:szCs w:val="22"/>
        </w:rPr>
      </w:pPr>
      <w:r>
        <w:rPr>
          <w:rFonts w:ascii="Verdana" w:hAnsi="Verdana"/>
          <w:color w:val="000000"/>
          <w:spacing w:val="1"/>
          <w:w w:val="112"/>
        </w:rPr>
        <w:t xml:space="preserve">1. </w:t>
      </w:r>
      <w:r>
        <w:rPr>
          <w:color w:val="000000"/>
          <w:spacing w:val="1"/>
          <w:w w:val="112"/>
          <w:sz w:val="22"/>
          <w:szCs w:val="22"/>
        </w:rPr>
        <w:t>Przedszkole realizuje cele i zadania określ</w:t>
      </w:r>
      <w:r w:rsidR="006A6396">
        <w:rPr>
          <w:color w:val="000000"/>
          <w:spacing w:val="1"/>
          <w:w w:val="112"/>
          <w:sz w:val="22"/>
          <w:szCs w:val="22"/>
        </w:rPr>
        <w:t>one w ustawie prawo oświatowe</w:t>
      </w:r>
      <w:r>
        <w:rPr>
          <w:color w:val="000000"/>
          <w:spacing w:val="1"/>
          <w:w w:val="112"/>
          <w:sz w:val="22"/>
          <w:szCs w:val="22"/>
        </w:rPr>
        <w:t xml:space="preserve"> oraz w przepisach wykonawczych wydanych na jej podstawie.</w:t>
      </w:r>
    </w:p>
    <w:p w14:paraId="332DB683" w14:textId="77777777" w:rsidR="009D4153" w:rsidRDefault="009D4153" w:rsidP="009D4153">
      <w:pPr>
        <w:shd w:val="clear" w:color="auto" w:fill="FFFFFF"/>
        <w:jc w:val="both"/>
        <w:rPr>
          <w:sz w:val="22"/>
          <w:szCs w:val="22"/>
        </w:rPr>
      </w:pPr>
      <w:r>
        <w:rPr>
          <w:sz w:val="22"/>
          <w:szCs w:val="22"/>
        </w:rPr>
        <w:t>2. Celem nadrzędnym Przedszkola jest wspomaganie rozwoju i edukacji dzieci w zależności od ich indywidualnych potrzeb i możliwości, zmierzające do osiągnięcia stanu gotowości do podjęcia nauki w szkole. W szczególności:</w:t>
      </w:r>
    </w:p>
    <w:p w14:paraId="7BBF9B00" w14:textId="77777777" w:rsidR="009D4153" w:rsidRPr="00181AB6" w:rsidRDefault="00FD30EB" w:rsidP="00FD30EB">
      <w:pPr>
        <w:ind w:left="360"/>
        <w:jc w:val="both"/>
        <w:rPr>
          <w:sz w:val="22"/>
          <w:szCs w:val="22"/>
        </w:rPr>
      </w:pPr>
      <w:r>
        <w:rPr>
          <w:sz w:val="22"/>
          <w:szCs w:val="22"/>
        </w:rPr>
        <w:t xml:space="preserve">a) </w:t>
      </w:r>
      <w:r w:rsidR="009D4153">
        <w:rPr>
          <w:sz w:val="22"/>
          <w:szCs w:val="22"/>
        </w:rPr>
        <w:t>wspomaganie indywidualnego rozwoju dzieci poprzez dostosowywanie treści,   metod, form pracy wychowawczo - dydaktycznej i opiekuńczej do ich potrzeb i możliwości rozwojowych</w:t>
      </w:r>
      <w:r w:rsidR="00402995">
        <w:rPr>
          <w:sz w:val="22"/>
          <w:szCs w:val="22"/>
        </w:rPr>
        <w:t xml:space="preserve">, </w:t>
      </w:r>
      <w:r w:rsidR="00402995" w:rsidRPr="00181AB6">
        <w:rPr>
          <w:sz w:val="22"/>
          <w:szCs w:val="22"/>
        </w:rPr>
        <w:t xml:space="preserve">ze </w:t>
      </w:r>
      <w:r w:rsidR="00402995" w:rsidRPr="00181AB6">
        <w:rPr>
          <w:sz w:val="22"/>
          <w:szCs w:val="22"/>
        </w:rPr>
        <w:lastRenderedPageBreak/>
        <w:t>szczególnym uwzględnieniem rodzaju niepełnosprawności</w:t>
      </w:r>
      <w:r w:rsidR="009D4153" w:rsidRPr="00181AB6">
        <w:rPr>
          <w:sz w:val="22"/>
          <w:szCs w:val="22"/>
        </w:rPr>
        <w:t>;</w:t>
      </w:r>
    </w:p>
    <w:p w14:paraId="00AA3FEC" w14:textId="77777777" w:rsidR="009D4153" w:rsidRDefault="00FD30EB" w:rsidP="00FD30EB">
      <w:pPr>
        <w:ind w:left="360"/>
        <w:jc w:val="both"/>
        <w:rPr>
          <w:sz w:val="22"/>
          <w:szCs w:val="22"/>
        </w:rPr>
      </w:pPr>
      <w:r>
        <w:rPr>
          <w:sz w:val="22"/>
          <w:szCs w:val="22"/>
        </w:rPr>
        <w:t xml:space="preserve">b) </w:t>
      </w:r>
      <w:r w:rsidR="009D4153">
        <w:rPr>
          <w:sz w:val="22"/>
          <w:szCs w:val="22"/>
        </w:rPr>
        <w:t>wspomaganie wychowawczej roli rodziny:</w:t>
      </w:r>
    </w:p>
    <w:p w14:paraId="1E62EA06" w14:textId="77777777" w:rsidR="009D4153" w:rsidRDefault="00FD30EB" w:rsidP="00FD30EB">
      <w:pPr>
        <w:ind w:left="709"/>
        <w:jc w:val="both"/>
        <w:rPr>
          <w:sz w:val="22"/>
          <w:szCs w:val="22"/>
        </w:rPr>
      </w:pPr>
      <w:r>
        <w:rPr>
          <w:sz w:val="22"/>
          <w:szCs w:val="22"/>
        </w:rPr>
        <w:t>-</w:t>
      </w:r>
      <w:r w:rsidR="009D4153">
        <w:rPr>
          <w:sz w:val="22"/>
          <w:szCs w:val="22"/>
        </w:rPr>
        <w:t xml:space="preserve">  w rozpoznawaniu możliwości rozwojowych dziecka i podjęciu wczesnej   interwencji specjalistycznej, </w:t>
      </w:r>
    </w:p>
    <w:p w14:paraId="53B89EE1" w14:textId="77777777" w:rsidR="009D4153" w:rsidRDefault="00FD30EB" w:rsidP="00FD30EB">
      <w:pPr>
        <w:ind w:left="709"/>
        <w:jc w:val="both"/>
        <w:rPr>
          <w:sz w:val="22"/>
          <w:szCs w:val="22"/>
        </w:rPr>
      </w:pPr>
      <w:r>
        <w:rPr>
          <w:sz w:val="22"/>
          <w:szCs w:val="22"/>
        </w:rPr>
        <w:t>-</w:t>
      </w:r>
      <w:r w:rsidR="009D4153">
        <w:rPr>
          <w:sz w:val="22"/>
          <w:szCs w:val="22"/>
        </w:rPr>
        <w:t xml:space="preserve">  informowanie o postępach dziecka,</w:t>
      </w:r>
    </w:p>
    <w:p w14:paraId="6CB3F3A4" w14:textId="77777777" w:rsidR="009D4153" w:rsidRDefault="00FD30EB" w:rsidP="00FD30EB">
      <w:pPr>
        <w:ind w:left="709"/>
        <w:jc w:val="both"/>
        <w:rPr>
          <w:sz w:val="22"/>
          <w:szCs w:val="22"/>
        </w:rPr>
      </w:pPr>
      <w:r>
        <w:rPr>
          <w:sz w:val="22"/>
          <w:szCs w:val="22"/>
        </w:rPr>
        <w:t>-</w:t>
      </w:r>
      <w:r w:rsidR="009D4153">
        <w:rPr>
          <w:sz w:val="22"/>
          <w:szCs w:val="22"/>
        </w:rPr>
        <w:t xml:space="preserve">  w razie potrzeby wspomaganie rodziców/prawnych opiekunów w podjęciu wczesnej interwencji specjalistycznej;</w:t>
      </w:r>
    </w:p>
    <w:p w14:paraId="4E96D144" w14:textId="77777777" w:rsidR="009D4153" w:rsidRDefault="00FD30EB" w:rsidP="009D4153">
      <w:pPr>
        <w:ind w:left="349"/>
        <w:jc w:val="both"/>
        <w:rPr>
          <w:sz w:val="22"/>
          <w:szCs w:val="22"/>
        </w:rPr>
      </w:pPr>
      <w:r>
        <w:rPr>
          <w:sz w:val="22"/>
          <w:szCs w:val="22"/>
        </w:rPr>
        <w:t>c)</w:t>
      </w:r>
      <w:r w:rsidR="009D4153">
        <w:rPr>
          <w:sz w:val="22"/>
          <w:szCs w:val="22"/>
        </w:rPr>
        <w:t xml:space="preserve"> zapewnianie bezpiecznych i higienicznych warunków pracy wychowawczo-dydaktycznej i    opiekuńczej;</w:t>
      </w:r>
    </w:p>
    <w:p w14:paraId="0AE6ECC2" w14:textId="77777777" w:rsidR="009D4153" w:rsidRDefault="009D4153" w:rsidP="009D4153">
      <w:pPr>
        <w:jc w:val="both"/>
        <w:rPr>
          <w:sz w:val="22"/>
          <w:szCs w:val="22"/>
        </w:rPr>
      </w:pPr>
      <w:r>
        <w:rPr>
          <w:sz w:val="22"/>
          <w:szCs w:val="22"/>
        </w:rPr>
        <w:t xml:space="preserve">      </w:t>
      </w:r>
      <w:r w:rsidR="00FD30EB">
        <w:rPr>
          <w:sz w:val="22"/>
          <w:szCs w:val="22"/>
        </w:rPr>
        <w:t xml:space="preserve">d) </w:t>
      </w:r>
      <w:r>
        <w:rPr>
          <w:sz w:val="22"/>
          <w:szCs w:val="22"/>
        </w:rPr>
        <w:t xml:space="preserve">  tworzenie warunków umożliwiających dziecku osiągnięcie gotowości szkolnej    w atmosferze </w:t>
      </w:r>
    </w:p>
    <w:p w14:paraId="581573CA" w14:textId="77777777" w:rsidR="009D4153" w:rsidRDefault="009D4153" w:rsidP="009D4153">
      <w:pPr>
        <w:jc w:val="both"/>
        <w:rPr>
          <w:sz w:val="22"/>
          <w:szCs w:val="22"/>
        </w:rPr>
      </w:pPr>
      <w:r>
        <w:rPr>
          <w:sz w:val="22"/>
          <w:szCs w:val="22"/>
        </w:rPr>
        <w:t xml:space="preserve">            akceptacji i bezpieczeństwa;</w:t>
      </w:r>
    </w:p>
    <w:p w14:paraId="4A07F7C1" w14:textId="77777777" w:rsidR="009D4153" w:rsidRDefault="009D4153" w:rsidP="009D4153">
      <w:pPr>
        <w:jc w:val="both"/>
        <w:rPr>
          <w:sz w:val="22"/>
          <w:szCs w:val="22"/>
        </w:rPr>
      </w:pPr>
      <w:r>
        <w:rPr>
          <w:sz w:val="22"/>
          <w:szCs w:val="22"/>
        </w:rPr>
        <w:t xml:space="preserve">      </w:t>
      </w:r>
      <w:r w:rsidR="00FD30EB">
        <w:rPr>
          <w:sz w:val="22"/>
          <w:szCs w:val="22"/>
        </w:rPr>
        <w:t>e)</w:t>
      </w:r>
      <w:r>
        <w:rPr>
          <w:sz w:val="22"/>
          <w:szCs w:val="22"/>
        </w:rPr>
        <w:t xml:space="preserve">  umożliwianie dzieciom podtrzymywania poczucia tożsamości narodowej, etnicznej, językowej    </w:t>
      </w:r>
    </w:p>
    <w:p w14:paraId="2EB88C1E" w14:textId="77777777" w:rsidR="009D4153" w:rsidRDefault="009D4153" w:rsidP="009D4153">
      <w:pPr>
        <w:jc w:val="both"/>
        <w:rPr>
          <w:sz w:val="22"/>
          <w:szCs w:val="22"/>
        </w:rPr>
      </w:pPr>
      <w:r>
        <w:rPr>
          <w:sz w:val="22"/>
          <w:szCs w:val="22"/>
        </w:rPr>
        <w:t xml:space="preserve">            i religijnej;</w:t>
      </w:r>
    </w:p>
    <w:p w14:paraId="78E42F0A" w14:textId="77777777" w:rsidR="009D4153" w:rsidRDefault="009D4153" w:rsidP="009D4153">
      <w:pPr>
        <w:jc w:val="both"/>
        <w:rPr>
          <w:sz w:val="22"/>
          <w:szCs w:val="22"/>
        </w:rPr>
      </w:pPr>
      <w:r>
        <w:rPr>
          <w:sz w:val="22"/>
          <w:szCs w:val="22"/>
        </w:rPr>
        <w:t xml:space="preserve">      </w:t>
      </w:r>
      <w:r w:rsidR="00FD30EB">
        <w:rPr>
          <w:sz w:val="22"/>
          <w:szCs w:val="22"/>
        </w:rPr>
        <w:t xml:space="preserve">f) </w:t>
      </w:r>
      <w:r>
        <w:rPr>
          <w:sz w:val="22"/>
          <w:szCs w:val="22"/>
        </w:rPr>
        <w:t xml:space="preserve">  sprawowanie opieki nad dziećmi uwzględniającej indywidualne potrzeby i możliwości dzieci  </w:t>
      </w:r>
    </w:p>
    <w:p w14:paraId="64ED9229" w14:textId="77777777" w:rsidR="009D4153" w:rsidRDefault="009D4153" w:rsidP="009D4153">
      <w:pPr>
        <w:jc w:val="both"/>
        <w:rPr>
          <w:sz w:val="22"/>
          <w:szCs w:val="22"/>
        </w:rPr>
      </w:pPr>
      <w:r>
        <w:rPr>
          <w:sz w:val="22"/>
          <w:szCs w:val="22"/>
        </w:rPr>
        <w:t xml:space="preserve">            poprzez indywidualizację oddzi</w:t>
      </w:r>
      <w:r w:rsidR="00402995">
        <w:rPr>
          <w:sz w:val="22"/>
          <w:szCs w:val="22"/>
        </w:rPr>
        <w:t>aływań i współpracę z rodzicami;</w:t>
      </w:r>
    </w:p>
    <w:p w14:paraId="090D0EBB" w14:textId="77777777" w:rsidR="00402995" w:rsidRPr="00181AB6" w:rsidRDefault="00402995" w:rsidP="009D4153">
      <w:pPr>
        <w:jc w:val="both"/>
        <w:rPr>
          <w:sz w:val="22"/>
          <w:szCs w:val="22"/>
        </w:rPr>
      </w:pPr>
      <w:r>
        <w:rPr>
          <w:sz w:val="22"/>
          <w:szCs w:val="22"/>
        </w:rPr>
        <w:t xml:space="preserve">      </w:t>
      </w:r>
      <w:r w:rsidR="00FD30EB" w:rsidRPr="00181AB6">
        <w:rPr>
          <w:sz w:val="22"/>
          <w:szCs w:val="22"/>
        </w:rPr>
        <w:t>g</w:t>
      </w:r>
      <w:r w:rsidRPr="00181AB6">
        <w:rPr>
          <w:sz w:val="22"/>
          <w:szCs w:val="22"/>
        </w:rPr>
        <w:t>)  uświadamianie dzieciom zasad bezpieczeństwa;</w:t>
      </w:r>
    </w:p>
    <w:p w14:paraId="54FADB9F" w14:textId="77777777" w:rsidR="00402995" w:rsidRPr="00181AB6" w:rsidRDefault="00FD30EB" w:rsidP="009D4153">
      <w:pPr>
        <w:jc w:val="both"/>
        <w:rPr>
          <w:sz w:val="22"/>
          <w:szCs w:val="22"/>
        </w:rPr>
      </w:pPr>
      <w:r w:rsidRPr="00181AB6">
        <w:rPr>
          <w:sz w:val="22"/>
          <w:szCs w:val="22"/>
        </w:rPr>
        <w:t xml:space="preserve">      h</w:t>
      </w:r>
      <w:r w:rsidR="00402995" w:rsidRPr="00181AB6">
        <w:rPr>
          <w:sz w:val="22"/>
          <w:szCs w:val="22"/>
        </w:rPr>
        <w:t xml:space="preserve">)  </w:t>
      </w:r>
      <w:r w:rsidR="00CA49C9" w:rsidRPr="00181AB6">
        <w:rPr>
          <w:sz w:val="22"/>
          <w:szCs w:val="22"/>
        </w:rPr>
        <w:t>promowanie wśród dzieci zasad zdrowego stylu życia i ochrony zdrowia.</w:t>
      </w:r>
    </w:p>
    <w:p w14:paraId="36C84BBD" w14:textId="77777777" w:rsidR="00402995" w:rsidRPr="00181AB6" w:rsidRDefault="00402995" w:rsidP="009D4153">
      <w:pPr>
        <w:jc w:val="both"/>
        <w:rPr>
          <w:sz w:val="22"/>
          <w:szCs w:val="22"/>
        </w:rPr>
      </w:pPr>
    </w:p>
    <w:p w14:paraId="3D0E577E" w14:textId="77777777" w:rsidR="009D4153" w:rsidRPr="00181AB6" w:rsidRDefault="009D4153" w:rsidP="009D4153">
      <w:pPr>
        <w:jc w:val="both"/>
        <w:rPr>
          <w:sz w:val="22"/>
          <w:szCs w:val="22"/>
        </w:rPr>
      </w:pPr>
      <w:r w:rsidRPr="00181AB6">
        <w:rPr>
          <w:sz w:val="22"/>
          <w:szCs w:val="22"/>
        </w:rPr>
        <w:t xml:space="preserve">3.  Szczegółowe zadania przedszkola i sposób ich realizacji ustalany jest w planie pracy placówki i w planach </w:t>
      </w:r>
      <w:r w:rsidR="006A6396" w:rsidRPr="00181AB6">
        <w:rPr>
          <w:sz w:val="22"/>
          <w:szCs w:val="22"/>
        </w:rPr>
        <w:t xml:space="preserve">pracy </w:t>
      </w:r>
      <w:r w:rsidRPr="00181AB6">
        <w:rPr>
          <w:sz w:val="22"/>
          <w:szCs w:val="22"/>
        </w:rPr>
        <w:t xml:space="preserve">poszczególnych oddziałów. </w:t>
      </w:r>
    </w:p>
    <w:p w14:paraId="6A3F61B3" w14:textId="77777777" w:rsidR="009D4153" w:rsidRPr="00181AB6" w:rsidRDefault="009D4153" w:rsidP="009D4153">
      <w:pPr>
        <w:jc w:val="both"/>
        <w:rPr>
          <w:spacing w:val="5"/>
          <w:w w:val="112"/>
          <w:sz w:val="22"/>
          <w:szCs w:val="22"/>
        </w:rPr>
      </w:pPr>
    </w:p>
    <w:p w14:paraId="1C940392" w14:textId="77777777" w:rsidR="009D4153" w:rsidRPr="00181AB6" w:rsidRDefault="009D4153" w:rsidP="009D4153">
      <w:pPr>
        <w:jc w:val="both"/>
        <w:rPr>
          <w:sz w:val="22"/>
          <w:szCs w:val="22"/>
        </w:rPr>
      </w:pPr>
      <w:r w:rsidRPr="00181AB6">
        <w:rPr>
          <w:spacing w:val="1"/>
          <w:w w:val="112"/>
          <w:sz w:val="22"/>
          <w:szCs w:val="22"/>
        </w:rPr>
        <w:t>4.</w:t>
      </w:r>
      <w:r w:rsidRPr="00181AB6">
        <w:rPr>
          <w:sz w:val="22"/>
          <w:szCs w:val="22"/>
        </w:rPr>
        <w:t xml:space="preserve"> W ramach posiadanych możliwości przedszkole organizuje i udziela wychowankom  i ich rodzicom/prawnym opiekunom oraz nauczycielom pomocy psychologiczno-pedagogicznej we współpracy z rodzicami, nauczycielami i innymi współpracownikami przedszkola, poradniami psychologiczno-pedagogicznymi, w tym poradniami specjalistycznymi, innymi przedszkolami, szkołami i placówkami oraz innymi podmiotami działającymi na rzecz dziecka i rodziny poprzez:</w:t>
      </w:r>
    </w:p>
    <w:p w14:paraId="7559AEF5" w14:textId="77777777" w:rsidR="009D4153" w:rsidRPr="00181AB6" w:rsidRDefault="00381199" w:rsidP="00FD30EB">
      <w:pPr>
        <w:ind w:left="360"/>
        <w:jc w:val="both"/>
        <w:rPr>
          <w:sz w:val="22"/>
          <w:szCs w:val="22"/>
        </w:rPr>
      </w:pPr>
      <w:r w:rsidRPr="00181AB6">
        <w:rPr>
          <w:sz w:val="22"/>
          <w:szCs w:val="22"/>
        </w:rPr>
        <w:t>1</w:t>
      </w:r>
      <w:r w:rsidR="00FD30EB" w:rsidRPr="00181AB6">
        <w:rPr>
          <w:sz w:val="22"/>
          <w:szCs w:val="22"/>
        </w:rPr>
        <w:t xml:space="preserve">) </w:t>
      </w:r>
      <w:r w:rsidR="009D4153" w:rsidRPr="00181AB6">
        <w:rPr>
          <w:sz w:val="22"/>
          <w:szCs w:val="22"/>
        </w:rPr>
        <w:t>diagnozowanie środowiska wychowanków;</w:t>
      </w:r>
    </w:p>
    <w:p w14:paraId="0C99F2AE" w14:textId="77777777" w:rsidR="009D4153" w:rsidRPr="00181AB6" w:rsidRDefault="00381199" w:rsidP="00FD30EB">
      <w:pPr>
        <w:ind w:left="360"/>
        <w:jc w:val="both"/>
        <w:rPr>
          <w:sz w:val="22"/>
          <w:szCs w:val="22"/>
        </w:rPr>
      </w:pPr>
      <w:r w:rsidRPr="00181AB6">
        <w:rPr>
          <w:sz w:val="22"/>
          <w:szCs w:val="22"/>
        </w:rPr>
        <w:t>2</w:t>
      </w:r>
      <w:r w:rsidR="00FD30EB" w:rsidRPr="00181AB6">
        <w:rPr>
          <w:sz w:val="22"/>
          <w:szCs w:val="22"/>
        </w:rPr>
        <w:t xml:space="preserve">) </w:t>
      </w:r>
      <w:r w:rsidR="009D4153" w:rsidRPr="00181AB6">
        <w:rPr>
          <w:sz w:val="22"/>
          <w:szCs w:val="22"/>
        </w:rPr>
        <w:t>rozpoznawanie potencjalnych możliwości oraz indywidualnych potrzeb dziecka i umożliwia, w miarę posiadanych środków ich zaspokajanie;</w:t>
      </w:r>
    </w:p>
    <w:p w14:paraId="08FFB27D" w14:textId="77777777" w:rsidR="009D4153" w:rsidRPr="00181AB6" w:rsidRDefault="00381199" w:rsidP="00FD30EB">
      <w:pPr>
        <w:ind w:left="360"/>
        <w:jc w:val="both"/>
        <w:rPr>
          <w:sz w:val="22"/>
          <w:szCs w:val="22"/>
        </w:rPr>
      </w:pPr>
      <w:r w:rsidRPr="00181AB6">
        <w:rPr>
          <w:sz w:val="22"/>
          <w:szCs w:val="22"/>
        </w:rPr>
        <w:t>3</w:t>
      </w:r>
      <w:r w:rsidR="00FD30EB" w:rsidRPr="00181AB6">
        <w:rPr>
          <w:sz w:val="22"/>
          <w:szCs w:val="22"/>
        </w:rPr>
        <w:t xml:space="preserve">) </w:t>
      </w:r>
      <w:r w:rsidR="009D4153" w:rsidRPr="00181AB6">
        <w:rPr>
          <w:sz w:val="22"/>
          <w:szCs w:val="22"/>
        </w:rPr>
        <w:t>rozpoznawanie przyczyn trudności w wychowaniu i nauczaniu;</w:t>
      </w:r>
    </w:p>
    <w:p w14:paraId="546F1E81" w14:textId="77777777" w:rsidR="009D4153" w:rsidRPr="00181AB6" w:rsidRDefault="00381199" w:rsidP="00FD30EB">
      <w:pPr>
        <w:ind w:left="360"/>
        <w:jc w:val="both"/>
        <w:rPr>
          <w:sz w:val="22"/>
          <w:szCs w:val="22"/>
        </w:rPr>
      </w:pPr>
      <w:r w:rsidRPr="00181AB6">
        <w:rPr>
          <w:sz w:val="22"/>
          <w:szCs w:val="22"/>
        </w:rPr>
        <w:t>4</w:t>
      </w:r>
      <w:r w:rsidR="00FD30EB" w:rsidRPr="00181AB6">
        <w:rPr>
          <w:sz w:val="22"/>
          <w:szCs w:val="22"/>
        </w:rPr>
        <w:t xml:space="preserve">) </w:t>
      </w:r>
      <w:r w:rsidR="009D4153" w:rsidRPr="00181AB6">
        <w:rPr>
          <w:sz w:val="22"/>
          <w:szCs w:val="22"/>
        </w:rPr>
        <w:t>organizowanie różnorodnych form pomocy psychologiczno – pedagogicznej (w miarę możliwości przedszkola);</w:t>
      </w:r>
    </w:p>
    <w:p w14:paraId="45F22470" w14:textId="77777777" w:rsidR="009D4153" w:rsidRPr="00181AB6" w:rsidRDefault="00381199" w:rsidP="00FD30EB">
      <w:pPr>
        <w:ind w:left="360"/>
        <w:jc w:val="both"/>
        <w:rPr>
          <w:sz w:val="22"/>
          <w:szCs w:val="22"/>
        </w:rPr>
      </w:pPr>
      <w:r w:rsidRPr="00181AB6">
        <w:rPr>
          <w:sz w:val="22"/>
          <w:szCs w:val="22"/>
        </w:rPr>
        <w:t>5</w:t>
      </w:r>
      <w:r w:rsidR="00FD30EB" w:rsidRPr="00181AB6">
        <w:rPr>
          <w:sz w:val="22"/>
          <w:szCs w:val="22"/>
        </w:rPr>
        <w:t xml:space="preserve">) </w:t>
      </w:r>
      <w:r w:rsidR="009D4153" w:rsidRPr="00181AB6">
        <w:rPr>
          <w:sz w:val="22"/>
          <w:szCs w:val="22"/>
        </w:rPr>
        <w:t>wspieranie dziecka uzdolnionego;</w:t>
      </w:r>
    </w:p>
    <w:p w14:paraId="756CB3E7" w14:textId="77777777" w:rsidR="009D4153" w:rsidRPr="00181AB6" w:rsidRDefault="00381199" w:rsidP="00FD30EB">
      <w:pPr>
        <w:ind w:left="360"/>
        <w:jc w:val="both"/>
        <w:rPr>
          <w:sz w:val="22"/>
          <w:szCs w:val="22"/>
        </w:rPr>
      </w:pPr>
      <w:r w:rsidRPr="00181AB6">
        <w:rPr>
          <w:sz w:val="22"/>
          <w:szCs w:val="22"/>
        </w:rPr>
        <w:t>6</w:t>
      </w:r>
      <w:r w:rsidR="00FD30EB" w:rsidRPr="00181AB6">
        <w:rPr>
          <w:sz w:val="22"/>
          <w:szCs w:val="22"/>
        </w:rPr>
        <w:t xml:space="preserve">) </w:t>
      </w:r>
      <w:r w:rsidR="009D4153" w:rsidRPr="00181AB6">
        <w:rPr>
          <w:sz w:val="22"/>
          <w:szCs w:val="22"/>
        </w:rPr>
        <w:t>podejmowanie działań wychowawczych i profilaktycznych;</w:t>
      </w:r>
    </w:p>
    <w:p w14:paraId="663E8F3D" w14:textId="77777777" w:rsidR="009D4153" w:rsidRPr="00181AB6" w:rsidRDefault="00381199" w:rsidP="00FD30EB">
      <w:pPr>
        <w:ind w:left="360"/>
        <w:jc w:val="both"/>
        <w:rPr>
          <w:sz w:val="22"/>
          <w:szCs w:val="22"/>
        </w:rPr>
      </w:pPr>
      <w:r w:rsidRPr="00181AB6">
        <w:rPr>
          <w:sz w:val="22"/>
          <w:szCs w:val="22"/>
        </w:rPr>
        <w:t>7</w:t>
      </w:r>
      <w:r w:rsidR="00FD30EB" w:rsidRPr="00181AB6">
        <w:rPr>
          <w:sz w:val="22"/>
          <w:szCs w:val="22"/>
        </w:rPr>
        <w:t xml:space="preserve">) </w:t>
      </w:r>
      <w:r w:rsidR="009D4153" w:rsidRPr="00181AB6">
        <w:rPr>
          <w:sz w:val="22"/>
          <w:szCs w:val="22"/>
        </w:rPr>
        <w:t>prowadzenie edukacji prozdrowotnej i promocji zdrowia wśród wychowanków, nauczycieli, rodziców/prawnych opiekunów;</w:t>
      </w:r>
    </w:p>
    <w:p w14:paraId="090A0DC6" w14:textId="77777777" w:rsidR="009D4153" w:rsidRPr="00181AB6" w:rsidRDefault="00381199" w:rsidP="00FD30EB">
      <w:pPr>
        <w:ind w:left="360"/>
        <w:jc w:val="both"/>
        <w:rPr>
          <w:sz w:val="22"/>
          <w:szCs w:val="22"/>
        </w:rPr>
      </w:pPr>
      <w:r w:rsidRPr="00181AB6">
        <w:rPr>
          <w:sz w:val="22"/>
          <w:szCs w:val="22"/>
        </w:rPr>
        <w:t>8</w:t>
      </w:r>
      <w:r w:rsidR="00FD30EB" w:rsidRPr="00181AB6">
        <w:rPr>
          <w:sz w:val="22"/>
          <w:szCs w:val="22"/>
        </w:rPr>
        <w:t xml:space="preserve">) </w:t>
      </w:r>
      <w:r w:rsidR="009D4153" w:rsidRPr="00181AB6">
        <w:rPr>
          <w:sz w:val="22"/>
          <w:szCs w:val="22"/>
        </w:rPr>
        <w:t>wspieranie rodziców/prawnych opiekunów i nauczycieli w rozwiązywaniu problemów wychowawczych;</w:t>
      </w:r>
    </w:p>
    <w:p w14:paraId="61BF2D02" w14:textId="77777777" w:rsidR="009D4153" w:rsidRPr="00181AB6" w:rsidRDefault="00381199" w:rsidP="00FD30EB">
      <w:pPr>
        <w:ind w:left="360"/>
        <w:jc w:val="both"/>
        <w:rPr>
          <w:sz w:val="22"/>
          <w:szCs w:val="22"/>
        </w:rPr>
      </w:pPr>
      <w:r w:rsidRPr="00181AB6">
        <w:rPr>
          <w:sz w:val="22"/>
          <w:szCs w:val="22"/>
        </w:rPr>
        <w:t>9</w:t>
      </w:r>
      <w:r w:rsidR="00FD30EB" w:rsidRPr="00181AB6">
        <w:rPr>
          <w:sz w:val="22"/>
          <w:szCs w:val="22"/>
        </w:rPr>
        <w:t xml:space="preserve">) </w:t>
      </w:r>
      <w:r w:rsidR="009D4153" w:rsidRPr="00181AB6">
        <w:rPr>
          <w:sz w:val="22"/>
          <w:szCs w:val="22"/>
        </w:rPr>
        <w:t>podejmowanie działań mediacyjnych i interwencyjnych w sytuacjach  kryzysowych;</w:t>
      </w:r>
    </w:p>
    <w:p w14:paraId="7E2E9BE3" w14:textId="77777777" w:rsidR="009D4153" w:rsidRPr="00181AB6" w:rsidRDefault="00381199" w:rsidP="00FD30EB">
      <w:pPr>
        <w:ind w:left="360"/>
        <w:jc w:val="both"/>
        <w:rPr>
          <w:sz w:val="22"/>
          <w:szCs w:val="22"/>
        </w:rPr>
      </w:pPr>
      <w:r w:rsidRPr="00181AB6">
        <w:rPr>
          <w:sz w:val="22"/>
          <w:szCs w:val="22"/>
        </w:rPr>
        <w:t>10</w:t>
      </w:r>
      <w:r w:rsidR="00FD30EB" w:rsidRPr="00181AB6">
        <w:rPr>
          <w:sz w:val="22"/>
          <w:szCs w:val="22"/>
        </w:rPr>
        <w:t xml:space="preserve">) </w:t>
      </w:r>
      <w:r w:rsidR="009D4153" w:rsidRPr="00181AB6">
        <w:rPr>
          <w:sz w:val="22"/>
          <w:szCs w:val="22"/>
        </w:rPr>
        <w:t xml:space="preserve"> pomoc nauczycielom i rodzicom/prawnym opiekunom w wyrównywaniu szans edukacyjnych;</w:t>
      </w:r>
    </w:p>
    <w:p w14:paraId="5D1F3E76" w14:textId="77777777" w:rsidR="009D4153" w:rsidRPr="00181AB6" w:rsidRDefault="00381199" w:rsidP="009D4153">
      <w:pPr>
        <w:ind w:left="360"/>
        <w:jc w:val="both"/>
        <w:rPr>
          <w:sz w:val="22"/>
          <w:szCs w:val="22"/>
        </w:rPr>
      </w:pPr>
      <w:r w:rsidRPr="00181AB6">
        <w:rPr>
          <w:sz w:val="22"/>
          <w:szCs w:val="22"/>
        </w:rPr>
        <w:t>11</w:t>
      </w:r>
      <w:r w:rsidR="009D4153" w:rsidRPr="00181AB6">
        <w:rPr>
          <w:sz w:val="22"/>
          <w:szCs w:val="22"/>
        </w:rPr>
        <w:t>)  wspieranie rodziców/prawnych opiekunów w rozwijaniu umiejętności wychowawczych.</w:t>
      </w:r>
    </w:p>
    <w:p w14:paraId="12AC1D65" w14:textId="77777777" w:rsidR="009D4153" w:rsidRPr="00181AB6" w:rsidRDefault="009D4153" w:rsidP="009D4153">
      <w:pPr>
        <w:jc w:val="both"/>
        <w:rPr>
          <w:sz w:val="22"/>
          <w:szCs w:val="22"/>
        </w:rPr>
      </w:pPr>
    </w:p>
    <w:p w14:paraId="6FF06E13" w14:textId="77777777" w:rsidR="009D4153" w:rsidRPr="00181AB6" w:rsidRDefault="009D4153" w:rsidP="009D4153">
      <w:pPr>
        <w:jc w:val="both"/>
        <w:rPr>
          <w:sz w:val="22"/>
          <w:szCs w:val="22"/>
        </w:rPr>
      </w:pPr>
      <w:r w:rsidRPr="00181AB6">
        <w:rPr>
          <w:sz w:val="22"/>
          <w:szCs w:val="22"/>
        </w:rPr>
        <w:t>5.  Pomoc psychologiczno-pedagogiczna w przedszkolu może być organizowana na wniosek      rodziców/prawnych opiekunów,  nauczyciela, nauczycieli specjalistów w tym logopedy, poradni  psychologiczno-pedagogicznej lub innej poradni specjalistycznej. Objęcie dziecka zajęciami specjalistycznymi wymaga zgody rodziców /prawnych opiekunów.</w:t>
      </w:r>
    </w:p>
    <w:p w14:paraId="75BBCC8E" w14:textId="77777777" w:rsidR="009D4153" w:rsidRPr="00181AB6" w:rsidRDefault="009D4153" w:rsidP="009D4153">
      <w:pPr>
        <w:jc w:val="both"/>
        <w:rPr>
          <w:sz w:val="22"/>
          <w:szCs w:val="22"/>
        </w:rPr>
      </w:pPr>
    </w:p>
    <w:p w14:paraId="40A354F4" w14:textId="77777777" w:rsidR="009D4153" w:rsidRPr="00181AB6" w:rsidRDefault="009D4153" w:rsidP="009D4153">
      <w:pPr>
        <w:jc w:val="both"/>
        <w:rPr>
          <w:sz w:val="22"/>
          <w:szCs w:val="22"/>
        </w:rPr>
      </w:pPr>
      <w:r w:rsidRPr="00181AB6">
        <w:rPr>
          <w:sz w:val="22"/>
          <w:szCs w:val="22"/>
        </w:rPr>
        <w:t>6. . Korzystanie z pomocy psychologiczno-pedagogicznej jest dobrowolne i nieodpłatne.</w:t>
      </w:r>
    </w:p>
    <w:p w14:paraId="54FEE7BC" w14:textId="77777777" w:rsidR="009D4153" w:rsidRPr="00181AB6" w:rsidRDefault="009D4153" w:rsidP="009D4153">
      <w:pPr>
        <w:jc w:val="both"/>
        <w:rPr>
          <w:sz w:val="22"/>
          <w:szCs w:val="22"/>
        </w:rPr>
      </w:pPr>
    </w:p>
    <w:p w14:paraId="520D01FE" w14:textId="77777777" w:rsidR="009D4153" w:rsidRPr="00181AB6" w:rsidRDefault="009D4153" w:rsidP="009D4153">
      <w:pPr>
        <w:jc w:val="both"/>
        <w:rPr>
          <w:spacing w:val="-1"/>
          <w:w w:val="101"/>
          <w:sz w:val="22"/>
          <w:szCs w:val="22"/>
        </w:rPr>
      </w:pPr>
      <w:r w:rsidRPr="00181AB6">
        <w:rPr>
          <w:spacing w:val="-1"/>
          <w:w w:val="101"/>
          <w:sz w:val="22"/>
          <w:szCs w:val="22"/>
        </w:rPr>
        <w:t xml:space="preserve">7.  Miejska Poradnia Psychologiczno-Pedagogiczna wydaje opinie i orzeczenia na wniosek  </w:t>
      </w:r>
      <w:r w:rsidRPr="00181AB6">
        <w:rPr>
          <w:spacing w:val="-3"/>
          <w:w w:val="101"/>
          <w:sz w:val="22"/>
          <w:szCs w:val="22"/>
        </w:rPr>
        <w:t xml:space="preserve"> rodziców/prawych opiekunów.</w:t>
      </w:r>
    </w:p>
    <w:p w14:paraId="5812604A" w14:textId="77777777" w:rsidR="009D4153" w:rsidRPr="00181AB6" w:rsidRDefault="009D4153" w:rsidP="009D4153">
      <w:pPr>
        <w:shd w:val="clear" w:color="auto" w:fill="FFFFFF"/>
        <w:spacing w:before="14"/>
        <w:ind w:right="48"/>
        <w:jc w:val="both"/>
        <w:rPr>
          <w:rFonts w:ascii="Verdana" w:hAnsi="Verdana"/>
          <w:spacing w:val="-1"/>
          <w:w w:val="101"/>
        </w:rPr>
      </w:pPr>
    </w:p>
    <w:p w14:paraId="5404C9C1" w14:textId="77777777" w:rsidR="009D4153" w:rsidRPr="00181AB6" w:rsidRDefault="009D4153" w:rsidP="009D4153">
      <w:pPr>
        <w:shd w:val="clear" w:color="auto" w:fill="FFFFFF"/>
        <w:spacing w:before="14"/>
        <w:ind w:right="48"/>
        <w:jc w:val="both"/>
        <w:rPr>
          <w:rFonts w:ascii="Verdana" w:hAnsi="Verdana"/>
          <w:b/>
          <w:spacing w:val="10"/>
          <w:w w:val="112"/>
        </w:rPr>
      </w:pPr>
      <w:r w:rsidRPr="00181AB6">
        <w:rPr>
          <w:rFonts w:ascii="Verdana" w:hAnsi="Verdana"/>
          <w:b/>
          <w:spacing w:val="10"/>
          <w:w w:val="112"/>
        </w:rPr>
        <w:t xml:space="preserve">                                                §4</w:t>
      </w:r>
    </w:p>
    <w:p w14:paraId="56BCC6E8" w14:textId="77777777" w:rsidR="009D4153" w:rsidRPr="00181AB6" w:rsidRDefault="009D4153" w:rsidP="009D4153">
      <w:pPr>
        <w:jc w:val="both"/>
        <w:rPr>
          <w:rFonts w:ascii="Verdana" w:hAnsi="Verdana"/>
          <w:spacing w:val="-1"/>
          <w:w w:val="101"/>
        </w:rPr>
      </w:pPr>
    </w:p>
    <w:p w14:paraId="23278B4C" w14:textId="77777777" w:rsidR="009D4153" w:rsidRPr="00181AB6" w:rsidRDefault="009D4153" w:rsidP="009D4153">
      <w:pPr>
        <w:numPr>
          <w:ilvl w:val="0"/>
          <w:numId w:val="6"/>
        </w:numPr>
        <w:jc w:val="both"/>
        <w:rPr>
          <w:sz w:val="22"/>
          <w:szCs w:val="22"/>
        </w:rPr>
      </w:pPr>
      <w:r w:rsidRPr="00181AB6">
        <w:rPr>
          <w:sz w:val="22"/>
          <w:szCs w:val="22"/>
        </w:rPr>
        <w:t xml:space="preserve">Przedszkole realizuje zadania związane ze  wspomaganiem indywidualnego rozwoju  </w:t>
      </w:r>
    </w:p>
    <w:p w14:paraId="3F17B45B" w14:textId="77777777" w:rsidR="009D4153" w:rsidRPr="00181AB6" w:rsidRDefault="009D4153" w:rsidP="009D4153">
      <w:pPr>
        <w:jc w:val="both"/>
        <w:rPr>
          <w:sz w:val="22"/>
          <w:szCs w:val="22"/>
        </w:rPr>
      </w:pPr>
      <w:r w:rsidRPr="00181AB6">
        <w:rPr>
          <w:sz w:val="22"/>
          <w:szCs w:val="22"/>
        </w:rPr>
        <w:lastRenderedPageBreak/>
        <w:t xml:space="preserve">     dziecka poprzez:</w:t>
      </w:r>
    </w:p>
    <w:p w14:paraId="0B6EE76B" w14:textId="77777777" w:rsidR="009D4153" w:rsidRPr="00181AB6" w:rsidRDefault="00381199" w:rsidP="00FD30EB">
      <w:pPr>
        <w:ind w:left="360"/>
        <w:jc w:val="both"/>
        <w:rPr>
          <w:sz w:val="22"/>
          <w:szCs w:val="22"/>
        </w:rPr>
      </w:pPr>
      <w:r w:rsidRPr="00181AB6">
        <w:rPr>
          <w:sz w:val="22"/>
          <w:szCs w:val="22"/>
        </w:rPr>
        <w:t>1</w:t>
      </w:r>
      <w:r w:rsidR="00FD30EB" w:rsidRPr="00181AB6">
        <w:rPr>
          <w:sz w:val="22"/>
          <w:szCs w:val="22"/>
        </w:rPr>
        <w:t xml:space="preserve">) </w:t>
      </w:r>
      <w:r w:rsidR="009D4153" w:rsidRPr="00181AB6">
        <w:rPr>
          <w:sz w:val="22"/>
          <w:szCs w:val="22"/>
        </w:rPr>
        <w:t>organizowanie odpowiednich warunków do zabawy, aktywnego działania i     eksperymentowania przez różnicowanie zadań; rozbudzanie ciekawości poznawczej, zachęcanie do aktywności badawczej,  wyrażania własnych myśli i przeżyć;</w:t>
      </w:r>
    </w:p>
    <w:p w14:paraId="38B0BDFA" w14:textId="77777777" w:rsidR="009D4153" w:rsidRPr="00181AB6" w:rsidRDefault="00381199" w:rsidP="00FD30EB">
      <w:pPr>
        <w:ind w:left="360"/>
        <w:jc w:val="both"/>
        <w:rPr>
          <w:sz w:val="22"/>
          <w:szCs w:val="22"/>
        </w:rPr>
      </w:pPr>
      <w:r w:rsidRPr="00181AB6">
        <w:rPr>
          <w:sz w:val="22"/>
          <w:szCs w:val="22"/>
        </w:rPr>
        <w:t>2</w:t>
      </w:r>
      <w:r w:rsidR="00FD30EB" w:rsidRPr="00181AB6">
        <w:rPr>
          <w:sz w:val="22"/>
          <w:szCs w:val="22"/>
        </w:rPr>
        <w:t xml:space="preserve">) </w:t>
      </w:r>
      <w:r w:rsidR="009D4153" w:rsidRPr="00181AB6">
        <w:rPr>
          <w:sz w:val="22"/>
          <w:szCs w:val="22"/>
        </w:rPr>
        <w:t>organizowanie różnorodnych sytuacji edukacyjnych sprzyjających nawiązywaniu kontaktów społecznych, wchodzeniu w różne interakcje osobowe;</w:t>
      </w:r>
    </w:p>
    <w:p w14:paraId="6F74EBF2" w14:textId="77777777" w:rsidR="009D4153" w:rsidRPr="00181AB6" w:rsidRDefault="00381199" w:rsidP="00FD30EB">
      <w:pPr>
        <w:ind w:left="360"/>
        <w:jc w:val="both"/>
        <w:rPr>
          <w:sz w:val="22"/>
          <w:szCs w:val="22"/>
        </w:rPr>
      </w:pPr>
      <w:r w:rsidRPr="00181AB6">
        <w:rPr>
          <w:sz w:val="22"/>
          <w:szCs w:val="22"/>
        </w:rPr>
        <w:t>3</w:t>
      </w:r>
      <w:r w:rsidR="00FD30EB" w:rsidRPr="00181AB6">
        <w:rPr>
          <w:sz w:val="22"/>
          <w:szCs w:val="22"/>
        </w:rPr>
        <w:t xml:space="preserve">) </w:t>
      </w:r>
      <w:r w:rsidR="009D4153" w:rsidRPr="00181AB6">
        <w:rPr>
          <w:sz w:val="22"/>
          <w:szCs w:val="22"/>
        </w:rPr>
        <w:t>kształtowanie i rozwijanie aktywności dziecka wobec siebie, innych ludzi i otaczającego świata;</w:t>
      </w:r>
    </w:p>
    <w:p w14:paraId="738C91BB" w14:textId="77777777" w:rsidR="009D4153" w:rsidRPr="00181AB6" w:rsidRDefault="00381199" w:rsidP="00FD30EB">
      <w:pPr>
        <w:ind w:left="360"/>
        <w:jc w:val="both"/>
        <w:rPr>
          <w:sz w:val="22"/>
          <w:szCs w:val="22"/>
        </w:rPr>
      </w:pPr>
      <w:r w:rsidRPr="00181AB6">
        <w:rPr>
          <w:sz w:val="22"/>
          <w:szCs w:val="22"/>
        </w:rPr>
        <w:t>4</w:t>
      </w:r>
      <w:r w:rsidR="00FD30EB" w:rsidRPr="00181AB6">
        <w:rPr>
          <w:sz w:val="22"/>
          <w:szCs w:val="22"/>
        </w:rPr>
        <w:t xml:space="preserve">) </w:t>
      </w:r>
      <w:r w:rsidR="009D4153" w:rsidRPr="00181AB6">
        <w:rPr>
          <w:sz w:val="22"/>
          <w:szCs w:val="22"/>
        </w:rPr>
        <w:t>rozwijanie wrażliwości estetycznej, tworzenie warunków do rozwijania wyobraźni,   fantazji oraz ekspresji werbalnej, ruchowej, muzycznej, plastycznej;</w:t>
      </w:r>
    </w:p>
    <w:p w14:paraId="72BFA5A5" w14:textId="77777777" w:rsidR="009D4153" w:rsidRPr="00181AB6" w:rsidRDefault="00381199" w:rsidP="00FD30EB">
      <w:pPr>
        <w:ind w:left="360"/>
        <w:jc w:val="both"/>
        <w:rPr>
          <w:sz w:val="22"/>
          <w:szCs w:val="22"/>
        </w:rPr>
      </w:pPr>
      <w:r w:rsidRPr="00181AB6">
        <w:rPr>
          <w:sz w:val="22"/>
          <w:szCs w:val="22"/>
        </w:rPr>
        <w:t>5</w:t>
      </w:r>
      <w:r w:rsidR="00FD30EB" w:rsidRPr="00181AB6">
        <w:rPr>
          <w:sz w:val="22"/>
          <w:szCs w:val="22"/>
        </w:rPr>
        <w:t xml:space="preserve">) </w:t>
      </w:r>
      <w:r w:rsidR="009D4153" w:rsidRPr="00181AB6">
        <w:rPr>
          <w:sz w:val="22"/>
          <w:szCs w:val="22"/>
        </w:rPr>
        <w:t xml:space="preserve">wspomaganie indywidualnego rozwoju w oparciu o wrodzony potencjał i jego możliwości; </w:t>
      </w:r>
    </w:p>
    <w:p w14:paraId="3D42AEBE" w14:textId="77777777" w:rsidR="009D4153" w:rsidRPr="00181AB6" w:rsidRDefault="00381199" w:rsidP="00FD30EB">
      <w:pPr>
        <w:ind w:left="360"/>
        <w:jc w:val="both"/>
        <w:rPr>
          <w:sz w:val="22"/>
          <w:szCs w:val="22"/>
        </w:rPr>
      </w:pPr>
      <w:r w:rsidRPr="00181AB6">
        <w:rPr>
          <w:sz w:val="22"/>
          <w:szCs w:val="22"/>
        </w:rPr>
        <w:t>6</w:t>
      </w:r>
      <w:r w:rsidR="00FD30EB" w:rsidRPr="00181AB6">
        <w:rPr>
          <w:sz w:val="22"/>
          <w:szCs w:val="22"/>
        </w:rPr>
        <w:t xml:space="preserve">) </w:t>
      </w:r>
      <w:r w:rsidR="009D4153" w:rsidRPr="00181AB6">
        <w:rPr>
          <w:sz w:val="22"/>
          <w:szCs w:val="22"/>
        </w:rPr>
        <w:t>zapewnienie warunków do harmonijnego ro</w:t>
      </w:r>
      <w:r w:rsidR="00CA49C9" w:rsidRPr="00181AB6">
        <w:rPr>
          <w:sz w:val="22"/>
          <w:szCs w:val="22"/>
        </w:rPr>
        <w:t>zwoju psychicznego i fizycznego oraz</w:t>
      </w:r>
      <w:r w:rsidR="009D4153" w:rsidRPr="00181AB6">
        <w:rPr>
          <w:sz w:val="22"/>
          <w:szCs w:val="22"/>
        </w:rPr>
        <w:t xml:space="preserve"> do             kształtowania zachowań prozdrowotnych; </w:t>
      </w:r>
    </w:p>
    <w:p w14:paraId="423675FB" w14:textId="77777777" w:rsidR="009D4153" w:rsidRPr="00181AB6" w:rsidRDefault="00381199" w:rsidP="00FD30EB">
      <w:pPr>
        <w:ind w:left="360"/>
        <w:jc w:val="both"/>
        <w:rPr>
          <w:sz w:val="22"/>
          <w:szCs w:val="22"/>
        </w:rPr>
      </w:pPr>
      <w:r w:rsidRPr="00181AB6">
        <w:rPr>
          <w:sz w:val="22"/>
          <w:szCs w:val="22"/>
        </w:rPr>
        <w:t>7</w:t>
      </w:r>
      <w:r w:rsidR="00FD30EB" w:rsidRPr="00181AB6">
        <w:rPr>
          <w:sz w:val="22"/>
          <w:szCs w:val="22"/>
        </w:rPr>
        <w:t xml:space="preserve">) </w:t>
      </w:r>
      <w:r w:rsidR="009D4153" w:rsidRPr="00181AB6">
        <w:rPr>
          <w:sz w:val="22"/>
          <w:szCs w:val="22"/>
        </w:rPr>
        <w:t>wyrównywanie rozwoju w różnych sferach osobowościowych: umysłowej, emocjonalnej, społecznej;</w:t>
      </w:r>
    </w:p>
    <w:p w14:paraId="3E58F88C" w14:textId="77777777" w:rsidR="009D4153" w:rsidRPr="00181AB6" w:rsidRDefault="00381199" w:rsidP="00FD30EB">
      <w:pPr>
        <w:ind w:left="360"/>
        <w:jc w:val="both"/>
        <w:rPr>
          <w:sz w:val="22"/>
          <w:szCs w:val="22"/>
        </w:rPr>
      </w:pPr>
      <w:r w:rsidRPr="00181AB6">
        <w:rPr>
          <w:sz w:val="22"/>
          <w:szCs w:val="22"/>
        </w:rPr>
        <w:t>8</w:t>
      </w:r>
      <w:r w:rsidR="00FD30EB" w:rsidRPr="00181AB6">
        <w:rPr>
          <w:sz w:val="22"/>
          <w:szCs w:val="22"/>
        </w:rPr>
        <w:t xml:space="preserve">) </w:t>
      </w:r>
      <w:r w:rsidR="009D4153" w:rsidRPr="00181AB6">
        <w:rPr>
          <w:sz w:val="22"/>
          <w:szCs w:val="22"/>
        </w:rPr>
        <w:t>pomoc w osiąganiu gotowości do podjęcia nauki w szkole;</w:t>
      </w:r>
    </w:p>
    <w:p w14:paraId="7643EEF1" w14:textId="77777777" w:rsidR="009D4153" w:rsidRPr="00181AB6" w:rsidRDefault="00381199" w:rsidP="00FD30EB">
      <w:pPr>
        <w:ind w:left="360"/>
        <w:jc w:val="both"/>
        <w:rPr>
          <w:sz w:val="22"/>
          <w:szCs w:val="22"/>
        </w:rPr>
      </w:pPr>
      <w:r w:rsidRPr="00181AB6">
        <w:rPr>
          <w:sz w:val="22"/>
          <w:szCs w:val="22"/>
        </w:rPr>
        <w:t>9</w:t>
      </w:r>
      <w:r w:rsidR="00FD30EB" w:rsidRPr="00181AB6">
        <w:rPr>
          <w:sz w:val="22"/>
          <w:szCs w:val="22"/>
        </w:rPr>
        <w:t xml:space="preserve">) </w:t>
      </w:r>
      <w:r w:rsidR="009D4153" w:rsidRPr="00181AB6">
        <w:rPr>
          <w:sz w:val="22"/>
          <w:szCs w:val="22"/>
        </w:rPr>
        <w:t>pomoc rodzini</w:t>
      </w:r>
      <w:r w:rsidR="00CA49C9" w:rsidRPr="00181AB6">
        <w:rPr>
          <w:sz w:val="22"/>
          <w:szCs w:val="22"/>
        </w:rPr>
        <w:t>e w opiece i wychowaniu dziecka;</w:t>
      </w:r>
    </w:p>
    <w:p w14:paraId="27329CD2" w14:textId="77777777" w:rsidR="00CA49C9" w:rsidRPr="00181AB6" w:rsidRDefault="00381199" w:rsidP="00FD30EB">
      <w:pPr>
        <w:ind w:left="360"/>
        <w:jc w:val="both"/>
        <w:rPr>
          <w:sz w:val="22"/>
          <w:szCs w:val="22"/>
        </w:rPr>
      </w:pPr>
      <w:r w:rsidRPr="00181AB6">
        <w:rPr>
          <w:sz w:val="22"/>
          <w:szCs w:val="22"/>
        </w:rPr>
        <w:t>10</w:t>
      </w:r>
      <w:r w:rsidR="00FD30EB" w:rsidRPr="00181AB6">
        <w:rPr>
          <w:sz w:val="22"/>
          <w:szCs w:val="22"/>
        </w:rPr>
        <w:t xml:space="preserve">) </w:t>
      </w:r>
      <w:r w:rsidR="00CA49C9" w:rsidRPr="00181AB6">
        <w:rPr>
          <w:sz w:val="22"/>
          <w:szCs w:val="22"/>
        </w:rPr>
        <w:t>realizowanie zaleceń zawartych w opinii i orzeczeniu o potrzebie kształcenia specjalnego wydanych przez poradnię psychologiczno-pedagogiczną dla dzieci uczęszczających do przedszkola.</w:t>
      </w:r>
    </w:p>
    <w:p w14:paraId="5BB6F523" w14:textId="77777777" w:rsidR="009D4153" w:rsidRPr="00181AB6" w:rsidRDefault="009D4153" w:rsidP="009D4153">
      <w:pPr>
        <w:widowControl/>
        <w:autoSpaceDE/>
        <w:autoSpaceDN w:val="0"/>
        <w:jc w:val="both"/>
        <w:rPr>
          <w:sz w:val="22"/>
          <w:szCs w:val="22"/>
        </w:rPr>
      </w:pPr>
    </w:p>
    <w:p w14:paraId="14E7192F" w14:textId="77777777" w:rsidR="009D4153" w:rsidRPr="00181AB6" w:rsidRDefault="009D4153" w:rsidP="009D4153">
      <w:pPr>
        <w:widowControl/>
        <w:numPr>
          <w:ilvl w:val="0"/>
          <w:numId w:val="6"/>
        </w:numPr>
        <w:autoSpaceDE/>
        <w:autoSpaceDN w:val="0"/>
        <w:jc w:val="both"/>
        <w:rPr>
          <w:sz w:val="22"/>
          <w:szCs w:val="22"/>
        </w:rPr>
      </w:pPr>
      <w:r w:rsidRPr="00181AB6">
        <w:rPr>
          <w:sz w:val="22"/>
          <w:szCs w:val="22"/>
        </w:rPr>
        <w:t>Odpowiednią formę zajęć specjalistycznych i terapeutycznych dla dzieci   wymagających specjalnej organizacji nauki i metod pracy organizuje dyrektor   przedszkola na podstawie wniosku rodziców i orzeczenia lub opinii poradni psychologiczno-pedagogicznej, zgodnie z obowiązującymi przepisami.</w:t>
      </w:r>
    </w:p>
    <w:p w14:paraId="00BDCEE9" w14:textId="77777777" w:rsidR="009D4153" w:rsidRPr="00181AB6" w:rsidRDefault="009D4153" w:rsidP="009D4153">
      <w:pPr>
        <w:jc w:val="both"/>
        <w:rPr>
          <w:sz w:val="22"/>
          <w:szCs w:val="22"/>
        </w:rPr>
      </w:pPr>
    </w:p>
    <w:p w14:paraId="0CB761EB" w14:textId="77777777" w:rsidR="009D4153" w:rsidRPr="00181AB6" w:rsidRDefault="009D4153" w:rsidP="009D4153">
      <w:pPr>
        <w:numPr>
          <w:ilvl w:val="0"/>
          <w:numId w:val="6"/>
        </w:numPr>
        <w:jc w:val="both"/>
        <w:rPr>
          <w:sz w:val="22"/>
          <w:szCs w:val="22"/>
        </w:rPr>
      </w:pPr>
      <w:r w:rsidRPr="00181AB6">
        <w:rPr>
          <w:sz w:val="22"/>
          <w:szCs w:val="22"/>
        </w:rPr>
        <w:t>Obowiązek rocznego przygotowania przedszkolnego do podjęcia nauki w szkole rozpoczyna się z początkiem roku szkolnego w tym roku   kalendarzowym, w którym dziecko kończy 6 lat. Obowiązek ten może być odroczony dla dziecka posiadającego orzeczenie o potrzebie kształcenia specjalnego.</w:t>
      </w:r>
    </w:p>
    <w:p w14:paraId="72341A5C" w14:textId="77777777" w:rsidR="009D4153" w:rsidRPr="00181AB6" w:rsidRDefault="00796918" w:rsidP="00FD30EB">
      <w:pPr>
        <w:ind w:left="360"/>
        <w:jc w:val="both"/>
        <w:rPr>
          <w:sz w:val="22"/>
          <w:szCs w:val="22"/>
        </w:rPr>
      </w:pPr>
      <w:r w:rsidRPr="00181AB6">
        <w:rPr>
          <w:sz w:val="22"/>
          <w:szCs w:val="22"/>
        </w:rPr>
        <w:t>1</w:t>
      </w:r>
      <w:r w:rsidR="00FD30EB" w:rsidRPr="00181AB6">
        <w:rPr>
          <w:sz w:val="22"/>
          <w:szCs w:val="22"/>
        </w:rPr>
        <w:t xml:space="preserve">) </w:t>
      </w:r>
      <w:r w:rsidR="009D4153" w:rsidRPr="00181AB6">
        <w:rPr>
          <w:sz w:val="22"/>
          <w:szCs w:val="22"/>
        </w:rPr>
        <w:t>Decyzję w sprawie odroczenia obowiązku szkolnego podejmuje dyrektor publicznej szkoły podstawowej, w obwodzie której dziecko mieszka, na podstawie opinii poradni psychologiczno-pedagogicznej.</w:t>
      </w:r>
    </w:p>
    <w:p w14:paraId="53E42448" w14:textId="77777777" w:rsidR="009D4153" w:rsidRPr="00181AB6" w:rsidRDefault="009D4153" w:rsidP="009D4153">
      <w:pPr>
        <w:ind w:left="720"/>
        <w:jc w:val="both"/>
        <w:rPr>
          <w:sz w:val="22"/>
          <w:szCs w:val="22"/>
        </w:rPr>
      </w:pPr>
    </w:p>
    <w:p w14:paraId="7250D31E" w14:textId="77777777" w:rsidR="009D4153" w:rsidRDefault="009D4153" w:rsidP="009D4153">
      <w:pPr>
        <w:jc w:val="both"/>
        <w:rPr>
          <w:sz w:val="22"/>
          <w:szCs w:val="22"/>
        </w:rPr>
      </w:pPr>
      <w:r>
        <w:rPr>
          <w:sz w:val="22"/>
          <w:szCs w:val="22"/>
        </w:rPr>
        <w:t>4.  Przedszkole może organizować indywidualne roczne przygotowanie przedszkolne, dla dzieci          objętych obowiązkowym rocznym przygotowaniem przedszkolnym, których stan  zdrowia      uniemożliwia lub znacznie utrudnia uczęszczanie do przedszkola.  Zajęcia  organizuje się na czas określony, na podstawie orzeczenia o potrzebie indywidualnego obowiązkowego przygotowania wydanego przez zespół orzekający działający w publicznej poradni psychologiczno-pedagogicznej, w tym poradni specjalistycznej.</w:t>
      </w:r>
    </w:p>
    <w:p w14:paraId="21C0147F" w14:textId="77777777" w:rsidR="009D4153" w:rsidRDefault="009D4153" w:rsidP="009D4153">
      <w:pPr>
        <w:ind w:firstLine="180"/>
        <w:jc w:val="both"/>
        <w:rPr>
          <w:sz w:val="22"/>
          <w:szCs w:val="22"/>
        </w:rPr>
      </w:pPr>
    </w:p>
    <w:p w14:paraId="60DF0382" w14:textId="77777777" w:rsidR="009D4153" w:rsidRDefault="009D4153" w:rsidP="009D4153">
      <w:pPr>
        <w:ind w:left="1134"/>
        <w:jc w:val="both"/>
        <w:rPr>
          <w:b/>
          <w:color w:val="000000"/>
          <w:spacing w:val="20"/>
          <w:w w:val="101"/>
          <w:sz w:val="22"/>
          <w:szCs w:val="22"/>
        </w:rPr>
      </w:pPr>
      <w:r>
        <w:rPr>
          <w:b/>
          <w:color w:val="000000"/>
          <w:spacing w:val="20"/>
          <w:w w:val="101"/>
          <w:sz w:val="22"/>
          <w:szCs w:val="22"/>
        </w:rPr>
        <w:t xml:space="preserve">                                           § 5</w:t>
      </w:r>
    </w:p>
    <w:p w14:paraId="669674FB" w14:textId="77777777" w:rsidR="009D4153" w:rsidRDefault="009D4153" w:rsidP="009D4153">
      <w:pPr>
        <w:jc w:val="both"/>
        <w:rPr>
          <w:sz w:val="22"/>
          <w:szCs w:val="22"/>
        </w:rPr>
      </w:pPr>
    </w:p>
    <w:p w14:paraId="3512AA75" w14:textId="77777777" w:rsidR="009D4153" w:rsidRDefault="009D4153" w:rsidP="009D4153">
      <w:pPr>
        <w:numPr>
          <w:ilvl w:val="0"/>
          <w:numId w:val="9"/>
        </w:numPr>
        <w:jc w:val="both"/>
        <w:rPr>
          <w:sz w:val="22"/>
          <w:szCs w:val="22"/>
        </w:rPr>
      </w:pPr>
      <w:r>
        <w:rPr>
          <w:color w:val="000000"/>
          <w:spacing w:val="-3"/>
          <w:w w:val="101"/>
          <w:sz w:val="22"/>
          <w:szCs w:val="22"/>
        </w:rPr>
        <w:t xml:space="preserve">Przedszkole   umożliwia   dzieciom   podtrzymywanie   poczucia   tożsamości narodowej, </w:t>
      </w:r>
      <w:r>
        <w:rPr>
          <w:color w:val="000000"/>
          <w:spacing w:val="1"/>
          <w:w w:val="101"/>
          <w:sz w:val="22"/>
          <w:szCs w:val="22"/>
        </w:rPr>
        <w:t xml:space="preserve">etnicznej i językowej. Zajęcia w języku ojczystym organizowane są na pisemny wniosek </w:t>
      </w:r>
      <w:r>
        <w:rPr>
          <w:color w:val="000000"/>
          <w:spacing w:val="-1"/>
          <w:w w:val="101"/>
          <w:sz w:val="22"/>
          <w:szCs w:val="22"/>
        </w:rPr>
        <w:t xml:space="preserve">rodziców należących do mniejszości narodowych i etnicznych,  </w:t>
      </w:r>
      <w:r>
        <w:rPr>
          <w:sz w:val="22"/>
          <w:szCs w:val="22"/>
        </w:rPr>
        <w:t>zgodnie z obowiązującymi w tym zakresie przepisami.</w:t>
      </w:r>
    </w:p>
    <w:p w14:paraId="28222C36" w14:textId="77777777" w:rsidR="009D4153" w:rsidRDefault="009D4153" w:rsidP="009D4153">
      <w:pPr>
        <w:jc w:val="both"/>
        <w:rPr>
          <w:sz w:val="22"/>
          <w:szCs w:val="22"/>
        </w:rPr>
      </w:pPr>
    </w:p>
    <w:p w14:paraId="4206E810" w14:textId="77777777" w:rsidR="009D4153" w:rsidRDefault="009D4153" w:rsidP="009D4153">
      <w:pPr>
        <w:numPr>
          <w:ilvl w:val="0"/>
          <w:numId w:val="9"/>
        </w:numPr>
        <w:jc w:val="both"/>
        <w:rPr>
          <w:sz w:val="22"/>
          <w:szCs w:val="22"/>
        </w:rPr>
      </w:pPr>
      <w:r>
        <w:rPr>
          <w:color w:val="000000"/>
          <w:spacing w:val="-1"/>
          <w:w w:val="101"/>
          <w:sz w:val="22"/>
          <w:szCs w:val="22"/>
        </w:rPr>
        <w:t>Przedszkole umożliwia dzieciom naukę religii:</w:t>
      </w:r>
    </w:p>
    <w:p w14:paraId="1E017C7D" w14:textId="77777777" w:rsidR="009D4153" w:rsidRDefault="00381199" w:rsidP="00FD30EB">
      <w:pPr>
        <w:shd w:val="clear" w:color="auto" w:fill="FFFFFF"/>
        <w:tabs>
          <w:tab w:val="left" w:pos="0"/>
        </w:tabs>
        <w:ind w:left="360"/>
        <w:jc w:val="both"/>
        <w:rPr>
          <w:color w:val="000000"/>
          <w:spacing w:val="-1"/>
          <w:w w:val="101"/>
          <w:sz w:val="22"/>
          <w:szCs w:val="22"/>
        </w:rPr>
      </w:pPr>
      <w:r w:rsidRPr="00381199">
        <w:rPr>
          <w:spacing w:val="-1"/>
          <w:w w:val="101"/>
          <w:sz w:val="22"/>
          <w:szCs w:val="22"/>
        </w:rPr>
        <w:t>1</w:t>
      </w:r>
      <w:r w:rsidR="00FD30EB" w:rsidRPr="00381199">
        <w:rPr>
          <w:spacing w:val="-1"/>
          <w:w w:val="101"/>
          <w:sz w:val="22"/>
          <w:szCs w:val="22"/>
        </w:rPr>
        <w:t xml:space="preserve">) </w:t>
      </w:r>
      <w:r w:rsidR="009D4153">
        <w:rPr>
          <w:color w:val="000000"/>
          <w:spacing w:val="-1"/>
          <w:w w:val="101"/>
          <w:sz w:val="22"/>
          <w:szCs w:val="22"/>
        </w:rPr>
        <w:t>religia organizowana jest na życzenie rodziców za ich zgodą,</w:t>
      </w:r>
    </w:p>
    <w:p w14:paraId="3A11969C" w14:textId="77777777" w:rsidR="009D4153" w:rsidRDefault="00381199" w:rsidP="00FD30EB">
      <w:pPr>
        <w:shd w:val="clear" w:color="auto" w:fill="FFFFFF"/>
        <w:tabs>
          <w:tab w:val="left" w:pos="0"/>
        </w:tabs>
        <w:ind w:left="283"/>
        <w:jc w:val="both"/>
        <w:rPr>
          <w:color w:val="000000"/>
          <w:spacing w:val="-1"/>
          <w:w w:val="101"/>
          <w:sz w:val="22"/>
          <w:szCs w:val="22"/>
        </w:rPr>
      </w:pPr>
      <w:r w:rsidRPr="00381199">
        <w:rPr>
          <w:spacing w:val="1"/>
          <w:w w:val="101"/>
          <w:sz w:val="22"/>
          <w:szCs w:val="22"/>
        </w:rPr>
        <w:t>2</w:t>
      </w:r>
      <w:r w:rsidR="00FD30EB" w:rsidRPr="00381199">
        <w:rPr>
          <w:spacing w:val="1"/>
          <w:w w:val="101"/>
          <w:sz w:val="22"/>
          <w:szCs w:val="22"/>
        </w:rPr>
        <w:t>)</w:t>
      </w:r>
      <w:r w:rsidR="00FD30EB">
        <w:rPr>
          <w:color w:val="000000"/>
          <w:spacing w:val="1"/>
          <w:w w:val="101"/>
          <w:sz w:val="22"/>
          <w:szCs w:val="22"/>
        </w:rPr>
        <w:t xml:space="preserve">  </w:t>
      </w:r>
      <w:r w:rsidR="009D4153">
        <w:rPr>
          <w:color w:val="000000"/>
          <w:spacing w:val="1"/>
          <w:w w:val="101"/>
          <w:sz w:val="22"/>
          <w:szCs w:val="22"/>
        </w:rPr>
        <w:t xml:space="preserve">nauczyciela   religii , który posiada wymagane kwalifikacje  zatrudnia   dyrektor   przedszkola </w:t>
      </w:r>
      <w:r w:rsidR="00FD30EB">
        <w:rPr>
          <w:color w:val="000000"/>
          <w:spacing w:val="1"/>
          <w:w w:val="101"/>
          <w:sz w:val="22"/>
          <w:szCs w:val="22"/>
        </w:rPr>
        <w:t xml:space="preserve">  </w:t>
      </w:r>
      <w:r w:rsidR="009D4153">
        <w:rPr>
          <w:color w:val="000000"/>
          <w:spacing w:val="1"/>
          <w:w w:val="101"/>
          <w:sz w:val="22"/>
          <w:szCs w:val="22"/>
        </w:rPr>
        <w:t xml:space="preserve">na podstawie pisemnego </w:t>
      </w:r>
      <w:r w:rsidR="009D4153">
        <w:rPr>
          <w:color w:val="000000"/>
          <w:spacing w:val="-1"/>
          <w:w w:val="101"/>
          <w:sz w:val="22"/>
          <w:szCs w:val="22"/>
        </w:rPr>
        <w:t>skierowania władz kościelnych lub innych związków wyznaniowych,</w:t>
      </w:r>
    </w:p>
    <w:p w14:paraId="4FCBB849" w14:textId="77777777" w:rsidR="009D4153" w:rsidRDefault="00381199" w:rsidP="00FD30EB">
      <w:pPr>
        <w:shd w:val="clear" w:color="auto" w:fill="FFFFFF"/>
        <w:tabs>
          <w:tab w:val="left" w:pos="0"/>
        </w:tabs>
        <w:ind w:left="283"/>
        <w:jc w:val="both"/>
        <w:rPr>
          <w:color w:val="000000"/>
          <w:spacing w:val="-1"/>
          <w:w w:val="101"/>
          <w:sz w:val="22"/>
          <w:szCs w:val="22"/>
        </w:rPr>
      </w:pPr>
      <w:r w:rsidRPr="00381199">
        <w:rPr>
          <w:spacing w:val="2"/>
          <w:w w:val="101"/>
          <w:sz w:val="22"/>
          <w:szCs w:val="22"/>
        </w:rPr>
        <w:t>3</w:t>
      </w:r>
      <w:r w:rsidR="00FD30EB" w:rsidRPr="00381199">
        <w:rPr>
          <w:spacing w:val="2"/>
          <w:w w:val="101"/>
          <w:sz w:val="22"/>
          <w:szCs w:val="22"/>
        </w:rPr>
        <w:t>)</w:t>
      </w:r>
      <w:r w:rsidR="00FD30EB">
        <w:rPr>
          <w:color w:val="000000"/>
          <w:spacing w:val="2"/>
          <w:w w:val="101"/>
          <w:sz w:val="22"/>
          <w:szCs w:val="22"/>
        </w:rPr>
        <w:t xml:space="preserve"> </w:t>
      </w:r>
      <w:r w:rsidR="009D4153">
        <w:rPr>
          <w:color w:val="000000"/>
          <w:spacing w:val="2"/>
          <w:w w:val="101"/>
          <w:sz w:val="22"/>
          <w:szCs w:val="22"/>
        </w:rPr>
        <w:t xml:space="preserve">do wizytowania lekcji religii upoważnieni są wizytatorzy wyznaczeni przez biskupów </w:t>
      </w:r>
      <w:r w:rsidR="009D4153">
        <w:rPr>
          <w:color w:val="000000"/>
          <w:spacing w:val="5"/>
          <w:w w:val="101"/>
          <w:sz w:val="22"/>
          <w:szCs w:val="22"/>
        </w:rPr>
        <w:t xml:space="preserve">diecezjalnych  Kościoła Katolickiego i władze zwierzchnie pozostałych kościołów </w:t>
      </w:r>
      <w:r w:rsidR="009D4153">
        <w:rPr>
          <w:color w:val="000000"/>
          <w:spacing w:val="-1"/>
          <w:w w:val="101"/>
          <w:sz w:val="22"/>
          <w:szCs w:val="22"/>
        </w:rPr>
        <w:t>i innych związków wyznaniowych.</w:t>
      </w:r>
    </w:p>
    <w:p w14:paraId="5569ABA6" w14:textId="77777777" w:rsidR="009D4153" w:rsidRDefault="009D4153" w:rsidP="009D4153">
      <w:pPr>
        <w:shd w:val="clear" w:color="auto" w:fill="FFFFFF"/>
        <w:tabs>
          <w:tab w:val="left" w:pos="180"/>
        </w:tabs>
        <w:ind w:left="180" w:firstLine="104"/>
        <w:jc w:val="both"/>
        <w:rPr>
          <w:color w:val="000000"/>
          <w:spacing w:val="-1"/>
          <w:w w:val="101"/>
          <w:sz w:val="22"/>
          <w:szCs w:val="22"/>
        </w:rPr>
      </w:pPr>
    </w:p>
    <w:p w14:paraId="51EAE50E" w14:textId="77777777" w:rsidR="009D4153" w:rsidRDefault="009D4153" w:rsidP="009D4153">
      <w:pPr>
        <w:shd w:val="clear" w:color="auto" w:fill="FFFFFF"/>
        <w:tabs>
          <w:tab w:val="left" w:pos="180"/>
        </w:tabs>
        <w:ind w:left="180" w:firstLine="104"/>
        <w:jc w:val="both"/>
        <w:rPr>
          <w:b/>
          <w:color w:val="000000"/>
          <w:spacing w:val="-1"/>
          <w:w w:val="101"/>
          <w:sz w:val="22"/>
          <w:szCs w:val="22"/>
        </w:rPr>
      </w:pPr>
    </w:p>
    <w:p w14:paraId="3B623D8D" w14:textId="77777777" w:rsidR="009D4153" w:rsidRDefault="009D4153" w:rsidP="009D4153">
      <w:pPr>
        <w:shd w:val="clear" w:color="auto" w:fill="FFFFFF"/>
        <w:tabs>
          <w:tab w:val="left" w:pos="180"/>
        </w:tabs>
        <w:ind w:left="180" w:firstLine="104"/>
        <w:jc w:val="both"/>
        <w:rPr>
          <w:b/>
          <w:color w:val="000000"/>
          <w:spacing w:val="-1"/>
          <w:w w:val="101"/>
          <w:sz w:val="22"/>
          <w:szCs w:val="22"/>
        </w:rPr>
      </w:pPr>
      <w:r>
        <w:rPr>
          <w:b/>
          <w:color w:val="000000"/>
          <w:spacing w:val="-1"/>
          <w:w w:val="101"/>
          <w:sz w:val="22"/>
          <w:szCs w:val="22"/>
        </w:rPr>
        <w:t xml:space="preserve">                                                                              § 6</w:t>
      </w:r>
    </w:p>
    <w:p w14:paraId="42E0208A" w14:textId="77777777" w:rsidR="009D4153" w:rsidRDefault="009D4153" w:rsidP="009D4153">
      <w:pPr>
        <w:shd w:val="clear" w:color="auto" w:fill="FFFFFF"/>
        <w:tabs>
          <w:tab w:val="left" w:pos="180"/>
        </w:tabs>
        <w:ind w:left="180" w:firstLine="104"/>
        <w:jc w:val="both"/>
        <w:rPr>
          <w:b/>
          <w:color w:val="000000"/>
          <w:spacing w:val="-1"/>
          <w:w w:val="101"/>
          <w:sz w:val="22"/>
          <w:szCs w:val="22"/>
        </w:rPr>
      </w:pPr>
    </w:p>
    <w:p w14:paraId="2B4D3190" w14:textId="77777777" w:rsidR="009D4153" w:rsidRDefault="009D4153" w:rsidP="009D4153">
      <w:pPr>
        <w:numPr>
          <w:ilvl w:val="0"/>
          <w:numId w:val="11"/>
        </w:numPr>
        <w:shd w:val="clear" w:color="auto" w:fill="FFFFFF"/>
        <w:tabs>
          <w:tab w:val="left" w:pos="0"/>
        </w:tabs>
        <w:jc w:val="both"/>
        <w:rPr>
          <w:color w:val="000000"/>
          <w:spacing w:val="-1"/>
          <w:w w:val="101"/>
          <w:sz w:val="22"/>
          <w:szCs w:val="22"/>
        </w:rPr>
      </w:pPr>
      <w:r>
        <w:rPr>
          <w:color w:val="000000"/>
          <w:spacing w:val="1"/>
          <w:w w:val="101"/>
          <w:sz w:val="22"/>
          <w:szCs w:val="22"/>
        </w:rPr>
        <w:t>Opiekę nad dziećmi w przedszkolu i odpowiedzialność za ich bezpieczeństwo powierza</w:t>
      </w:r>
      <w:r>
        <w:rPr>
          <w:color w:val="000000"/>
          <w:spacing w:val="-1"/>
          <w:w w:val="101"/>
          <w:sz w:val="22"/>
          <w:szCs w:val="22"/>
        </w:rPr>
        <w:t xml:space="preserve"> się nauczycielom przedszkola,</w:t>
      </w:r>
      <w:r w:rsidR="006A6396">
        <w:rPr>
          <w:color w:val="000000"/>
          <w:spacing w:val="-1"/>
          <w:w w:val="101"/>
          <w:sz w:val="22"/>
          <w:szCs w:val="22"/>
        </w:rPr>
        <w:t xml:space="preserve"> posiadającym odpowiednie kwalifikacje,</w:t>
      </w:r>
      <w:r>
        <w:rPr>
          <w:color w:val="000000"/>
          <w:spacing w:val="-1"/>
          <w:w w:val="101"/>
          <w:sz w:val="22"/>
          <w:szCs w:val="22"/>
        </w:rPr>
        <w:t xml:space="preserve"> </w:t>
      </w:r>
      <w:r>
        <w:rPr>
          <w:sz w:val="22"/>
          <w:szCs w:val="22"/>
        </w:rPr>
        <w:t>którzy odpowiadają za ich bezpieczeństwo podczas pobytu w przedszkolu, w ogrodzie przedszkolnym oraz poza terenem przedszkola w czasie godzin pracy przedszkola.</w:t>
      </w:r>
    </w:p>
    <w:p w14:paraId="4B733C93" w14:textId="77777777" w:rsidR="009D4153" w:rsidRDefault="009D4153" w:rsidP="009D4153">
      <w:pPr>
        <w:shd w:val="clear" w:color="auto" w:fill="FFFFFF"/>
        <w:tabs>
          <w:tab w:val="left" w:pos="0"/>
        </w:tabs>
        <w:jc w:val="both"/>
        <w:rPr>
          <w:color w:val="000000"/>
          <w:spacing w:val="-1"/>
          <w:w w:val="101"/>
          <w:sz w:val="22"/>
          <w:szCs w:val="22"/>
        </w:rPr>
      </w:pPr>
    </w:p>
    <w:p w14:paraId="1EE7B663" w14:textId="77777777" w:rsidR="009D4153" w:rsidRDefault="009D4153" w:rsidP="009D4153">
      <w:pPr>
        <w:numPr>
          <w:ilvl w:val="0"/>
          <w:numId w:val="11"/>
        </w:numPr>
        <w:shd w:val="clear" w:color="auto" w:fill="FFFFFF"/>
        <w:tabs>
          <w:tab w:val="left" w:pos="0"/>
        </w:tabs>
        <w:jc w:val="both"/>
        <w:rPr>
          <w:color w:val="000000"/>
          <w:spacing w:val="-1"/>
          <w:w w:val="101"/>
          <w:sz w:val="22"/>
          <w:szCs w:val="22"/>
        </w:rPr>
      </w:pPr>
      <w:r>
        <w:rPr>
          <w:color w:val="000000"/>
          <w:spacing w:val="5"/>
          <w:w w:val="101"/>
          <w:sz w:val="22"/>
          <w:szCs w:val="22"/>
        </w:rPr>
        <w:t>W czasie spacerów i pobytu dzieci w ogrodzie przedszkolnym w sprawowaniu opieki</w:t>
      </w:r>
      <w:r>
        <w:rPr>
          <w:sz w:val="22"/>
          <w:szCs w:val="22"/>
        </w:rPr>
        <w:t xml:space="preserve"> </w:t>
      </w:r>
      <w:r>
        <w:rPr>
          <w:color w:val="000000"/>
          <w:w w:val="101"/>
          <w:sz w:val="22"/>
          <w:szCs w:val="22"/>
        </w:rPr>
        <w:t>wspomagają nauczyciela pracownicy obsługi, wskazani przez dyrektora.</w:t>
      </w:r>
    </w:p>
    <w:p w14:paraId="3A4CA56B" w14:textId="77777777" w:rsidR="009D4153" w:rsidRDefault="009D4153" w:rsidP="009D4153">
      <w:pPr>
        <w:shd w:val="clear" w:color="auto" w:fill="FFFFFF"/>
        <w:tabs>
          <w:tab w:val="left" w:pos="0"/>
        </w:tabs>
        <w:jc w:val="both"/>
        <w:rPr>
          <w:color w:val="000000"/>
          <w:spacing w:val="-1"/>
          <w:w w:val="101"/>
          <w:sz w:val="22"/>
          <w:szCs w:val="22"/>
        </w:rPr>
      </w:pPr>
    </w:p>
    <w:p w14:paraId="2972CF37" w14:textId="77777777" w:rsidR="009D4153" w:rsidRDefault="009D4153" w:rsidP="009D4153">
      <w:pPr>
        <w:numPr>
          <w:ilvl w:val="0"/>
          <w:numId w:val="11"/>
        </w:numPr>
        <w:shd w:val="clear" w:color="auto" w:fill="FFFFFF"/>
        <w:tabs>
          <w:tab w:val="left" w:pos="0"/>
        </w:tabs>
        <w:jc w:val="both"/>
        <w:rPr>
          <w:color w:val="000000"/>
          <w:spacing w:val="-1"/>
          <w:w w:val="101"/>
          <w:sz w:val="22"/>
          <w:szCs w:val="22"/>
        </w:rPr>
      </w:pPr>
      <w:r>
        <w:rPr>
          <w:color w:val="000000"/>
          <w:w w:val="101"/>
          <w:sz w:val="22"/>
          <w:szCs w:val="22"/>
        </w:rPr>
        <w:t>Zasady organizowania wycieczek określają odrębne przepisy.</w:t>
      </w:r>
    </w:p>
    <w:p w14:paraId="3484468D" w14:textId="77777777" w:rsidR="009D4153" w:rsidRDefault="009D4153" w:rsidP="009D4153">
      <w:pPr>
        <w:shd w:val="clear" w:color="auto" w:fill="FFFFFF"/>
        <w:tabs>
          <w:tab w:val="left" w:pos="0"/>
        </w:tabs>
        <w:jc w:val="both"/>
        <w:rPr>
          <w:color w:val="000000"/>
          <w:spacing w:val="-1"/>
          <w:w w:val="101"/>
          <w:sz w:val="22"/>
          <w:szCs w:val="22"/>
        </w:rPr>
      </w:pPr>
    </w:p>
    <w:p w14:paraId="51935355" w14:textId="77777777" w:rsidR="009D4153" w:rsidRDefault="009D4153" w:rsidP="009D4153">
      <w:pPr>
        <w:numPr>
          <w:ilvl w:val="0"/>
          <w:numId w:val="11"/>
        </w:numPr>
        <w:shd w:val="clear" w:color="auto" w:fill="FFFFFF"/>
        <w:tabs>
          <w:tab w:val="left" w:pos="0"/>
        </w:tabs>
        <w:jc w:val="both"/>
        <w:rPr>
          <w:color w:val="000000"/>
          <w:spacing w:val="-1"/>
          <w:w w:val="101"/>
          <w:sz w:val="22"/>
          <w:szCs w:val="22"/>
        </w:rPr>
      </w:pPr>
      <w:r>
        <w:rPr>
          <w:sz w:val="22"/>
          <w:szCs w:val="22"/>
        </w:rPr>
        <w:t>Wszelkie wyjścia poza teren przedszkola odnotowywane są przez nauczyciela w zeszycie wyjść. Zabawy poza budynkiem przedszkola zobowiązują nauczyciela do sprawdzenia terenu, na którym będą przebywały dzieci.</w:t>
      </w:r>
    </w:p>
    <w:p w14:paraId="1BF0C1FE" w14:textId="77777777" w:rsidR="009D4153" w:rsidRDefault="009D4153" w:rsidP="009D4153">
      <w:pPr>
        <w:ind w:hanging="284"/>
        <w:jc w:val="both"/>
        <w:rPr>
          <w:sz w:val="22"/>
          <w:szCs w:val="22"/>
        </w:rPr>
      </w:pPr>
    </w:p>
    <w:p w14:paraId="7E4EE624" w14:textId="77777777" w:rsidR="009D4153" w:rsidRDefault="009D4153" w:rsidP="009D4153">
      <w:pPr>
        <w:numPr>
          <w:ilvl w:val="0"/>
          <w:numId w:val="12"/>
        </w:numPr>
        <w:jc w:val="both"/>
        <w:rPr>
          <w:sz w:val="22"/>
          <w:szCs w:val="22"/>
        </w:rPr>
      </w:pPr>
      <w:r>
        <w:rPr>
          <w:sz w:val="22"/>
          <w:szCs w:val="22"/>
        </w:rPr>
        <w:t xml:space="preserve">Dzieci w czasie pobytu w przedszkolu mają zapewniony odpoczynek w formie leżakowania,  </w:t>
      </w:r>
    </w:p>
    <w:p w14:paraId="33DFEE1D" w14:textId="77777777" w:rsidR="009D4153" w:rsidRDefault="009D4153" w:rsidP="009D4153">
      <w:pPr>
        <w:jc w:val="both"/>
        <w:rPr>
          <w:sz w:val="22"/>
          <w:szCs w:val="22"/>
        </w:rPr>
      </w:pPr>
      <w:r>
        <w:rPr>
          <w:sz w:val="22"/>
          <w:szCs w:val="22"/>
        </w:rPr>
        <w:t xml:space="preserve">      ćwiczeń relaksacyjnych, muzykoterapii, </w:t>
      </w:r>
      <w:proofErr w:type="spellStart"/>
      <w:r>
        <w:rPr>
          <w:sz w:val="22"/>
          <w:szCs w:val="22"/>
        </w:rPr>
        <w:t>bajkoterapii</w:t>
      </w:r>
      <w:proofErr w:type="spellEnd"/>
      <w:r>
        <w:rPr>
          <w:sz w:val="22"/>
          <w:szCs w:val="22"/>
        </w:rPr>
        <w:t>.</w:t>
      </w:r>
    </w:p>
    <w:p w14:paraId="30BE8BE7" w14:textId="77777777" w:rsidR="009D4153" w:rsidRDefault="009D4153" w:rsidP="009D4153">
      <w:pPr>
        <w:ind w:firstLine="284"/>
        <w:jc w:val="both"/>
        <w:rPr>
          <w:sz w:val="22"/>
          <w:szCs w:val="22"/>
        </w:rPr>
      </w:pPr>
      <w:r>
        <w:rPr>
          <w:sz w:val="22"/>
          <w:szCs w:val="22"/>
        </w:rPr>
        <w:t xml:space="preserve"> </w:t>
      </w:r>
    </w:p>
    <w:p w14:paraId="1909EDB2" w14:textId="77777777" w:rsidR="009D4153" w:rsidRDefault="009D4153" w:rsidP="009D4153">
      <w:pPr>
        <w:jc w:val="both"/>
        <w:rPr>
          <w:sz w:val="22"/>
          <w:szCs w:val="22"/>
        </w:rPr>
      </w:pPr>
      <w:r>
        <w:rPr>
          <w:sz w:val="22"/>
          <w:szCs w:val="22"/>
        </w:rPr>
        <w:t>6.   Dyrektor, za zgodą organu prowadzącego może zawiesić zajęcia na czas oznaczony, jeżeli:</w:t>
      </w:r>
    </w:p>
    <w:p w14:paraId="2CF071CC" w14:textId="77777777" w:rsidR="009D4153" w:rsidRDefault="006A6396" w:rsidP="006A6396">
      <w:pPr>
        <w:ind w:left="284"/>
        <w:jc w:val="both"/>
        <w:rPr>
          <w:sz w:val="22"/>
          <w:szCs w:val="22"/>
        </w:rPr>
      </w:pPr>
      <w:r>
        <w:rPr>
          <w:sz w:val="22"/>
          <w:szCs w:val="22"/>
        </w:rPr>
        <w:t xml:space="preserve">1)  </w:t>
      </w:r>
      <w:r w:rsidR="009D4153">
        <w:rPr>
          <w:sz w:val="22"/>
          <w:szCs w:val="22"/>
        </w:rPr>
        <w:t>temperatura w pomieszczeniach przedszkola wynosi mniej niż 18</w:t>
      </w:r>
      <w:r w:rsidR="009D4153">
        <w:rPr>
          <w:sz w:val="22"/>
          <w:szCs w:val="22"/>
          <w:vertAlign w:val="superscript"/>
        </w:rPr>
        <w:t>0</w:t>
      </w:r>
      <w:r w:rsidR="009D4153">
        <w:rPr>
          <w:sz w:val="22"/>
          <w:szCs w:val="22"/>
        </w:rPr>
        <w:t>C;</w:t>
      </w:r>
    </w:p>
    <w:p w14:paraId="1F4A786D" w14:textId="77777777" w:rsidR="009D4153" w:rsidRDefault="009D4153" w:rsidP="009D4153">
      <w:pPr>
        <w:ind w:left="284"/>
        <w:jc w:val="both"/>
        <w:rPr>
          <w:sz w:val="22"/>
          <w:szCs w:val="22"/>
        </w:rPr>
      </w:pPr>
      <w:r>
        <w:rPr>
          <w:sz w:val="22"/>
          <w:szCs w:val="22"/>
        </w:rPr>
        <w:t>2)  temperatura zewnętrzna mierzona o godz. 21, w dwóch kolejnych dniach wynosi minus 15</w:t>
      </w:r>
      <w:r>
        <w:rPr>
          <w:sz w:val="22"/>
          <w:szCs w:val="22"/>
          <w:vertAlign w:val="superscript"/>
        </w:rPr>
        <w:t>0</w:t>
      </w:r>
      <w:r>
        <w:rPr>
          <w:sz w:val="22"/>
          <w:szCs w:val="22"/>
        </w:rPr>
        <w:t>C lub jest niższa;</w:t>
      </w:r>
    </w:p>
    <w:p w14:paraId="06FAB4DC" w14:textId="77777777" w:rsidR="009D4153" w:rsidRDefault="009D4153" w:rsidP="009D4153">
      <w:pPr>
        <w:ind w:left="284"/>
        <w:jc w:val="both"/>
        <w:rPr>
          <w:sz w:val="22"/>
          <w:szCs w:val="22"/>
        </w:rPr>
      </w:pPr>
      <w:r>
        <w:rPr>
          <w:sz w:val="22"/>
          <w:szCs w:val="22"/>
        </w:rPr>
        <w:t>3)  występują na danym terenie klęski żywiołowe, epidemie lub inne zdarzenia zagrażające zdrowiu lub życiu dzieci.</w:t>
      </w:r>
    </w:p>
    <w:p w14:paraId="5AF9056E" w14:textId="77777777" w:rsidR="009D4153" w:rsidRDefault="009D4153" w:rsidP="009D4153">
      <w:pPr>
        <w:ind w:left="284"/>
        <w:jc w:val="both"/>
        <w:rPr>
          <w:sz w:val="22"/>
          <w:szCs w:val="22"/>
        </w:rPr>
      </w:pPr>
    </w:p>
    <w:p w14:paraId="1E523EEE" w14:textId="77777777" w:rsidR="009D4153" w:rsidRDefault="009D4153" w:rsidP="009D4153">
      <w:pPr>
        <w:numPr>
          <w:ilvl w:val="0"/>
          <w:numId w:val="14"/>
        </w:numPr>
        <w:jc w:val="both"/>
        <w:rPr>
          <w:sz w:val="22"/>
          <w:szCs w:val="22"/>
        </w:rPr>
      </w:pPr>
      <w:r>
        <w:rPr>
          <w:sz w:val="22"/>
          <w:szCs w:val="22"/>
        </w:rPr>
        <w:t>W przedszkolu nie są stosowane żadne zabiegi lekarskie i nie podaje się  dzieciom lekarstw w żadnej formie.</w:t>
      </w:r>
    </w:p>
    <w:p w14:paraId="5444EE80" w14:textId="77777777" w:rsidR="009D4153" w:rsidRDefault="009D4153" w:rsidP="009D4153">
      <w:pPr>
        <w:jc w:val="both"/>
        <w:rPr>
          <w:sz w:val="22"/>
          <w:szCs w:val="22"/>
        </w:rPr>
      </w:pPr>
    </w:p>
    <w:p w14:paraId="737E8D9F" w14:textId="77777777" w:rsidR="009D4153" w:rsidRDefault="009D4153" w:rsidP="009D4153">
      <w:pPr>
        <w:numPr>
          <w:ilvl w:val="0"/>
          <w:numId w:val="14"/>
        </w:numPr>
        <w:jc w:val="both"/>
        <w:rPr>
          <w:sz w:val="22"/>
          <w:szCs w:val="22"/>
        </w:rPr>
      </w:pPr>
      <w:r>
        <w:rPr>
          <w:sz w:val="22"/>
          <w:szCs w:val="22"/>
        </w:rPr>
        <w:t>Przedszkole powiadamia rodziców/prawnych opiekunów o stwierdzonych u dziecka dolegliwościach zdrowotnych (podwyższona temperatura, ból brzucha, biegunka,  wymioty, itp.).</w:t>
      </w:r>
    </w:p>
    <w:p w14:paraId="590C06E5" w14:textId="77777777" w:rsidR="009D4153" w:rsidRDefault="009D4153" w:rsidP="009D4153">
      <w:pPr>
        <w:ind w:left="225"/>
        <w:jc w:val="both"/>
        <w:rPr>
          <w:sz w:val="22"/>
          <w:szCs w:val="22"/>
        </w:rPr>
      </w:pPr>
    </w:p>
    <w:p w14:paraId="3D715C07" w14:textId="77777777" w:rsidR="009D4153" w:rsidRDefault="009D4153" w:rsidP="009D4153">
      <w:pPr>
        <w:jc w:val="both"/>
        <w:rPr>
          <w:sz w:val="22"/>
          <w:szCs w:val="22"/>
        </w:rPr>
      </w:pPr>
      <w:r>
        <w:rPr>
          <w:sz w:val="22"/>
          <w:szCs w:val="22"/>
        </w:rPr>
        <w:t>9.  W przypadku wystąpienia u dziecka choroby zakaźnej:</w:t>
      </w:r>
    </w:p>
    <w:p w14:paraId="40E45468" w14:textId="77777777" w:rsidR="009D4153" w:rsidRDefault="006A6396" w:rsidP="006A6396">
      <w:pPr>
        <w:tabs>
          <w:tab w:val="num" w:pos="3884"/>
        </w:tabs>
        <w:ind w:left="340"/>
        <w:jc w:val="both"/>
        <w:rPr>
          <w:sz w:val="22"/>
          <w:szCs w:val="22"/>
        </w:rPr>
      </w:pPr>
      <w:r>
        <w:rPr>
          <w:sz w:val="22"/>
          <w:szCs w:val="22"/>
        </w:rPr>
        <w:t xml:space="preserve">1) </w:t>
      </w:r>
      <w:r w:rsidR="009D4153">
        <w:rPr>
          <w:sz w:val="22"/>
          <w:szCs w:val="22"/>
        </w:rPr>
        <w:t>rodzic/prawny opiekun zobowiązany jest do natychmiastowego powiadomienia dyrektora przedszkola o stwierdzeniu u dziecka choroby zakaźnej a po jej ustaniu do przedłożenia zaświadczenia lekarskiego stwierdzającego zdolność do przebywania dziecka w grupie przedszkolnej;</w:t>
      </w:r>
    </w:p>
    <w:p w14:paraId="1286E7C9" w14:textId="77777777" w:rsidR="009D4153" w:rsidRDefault="006A6396" w:rsidP="006A6396">
      <w:pPr>
        <w:ind w:left="340"/>
        <w:jc w:val="both"/>
        <w:rPr>
          <w:sz w:val="22"/>
          <w:szCs w:val="22"/>
        </w:rPr>
      </w:pPr>
      <w:r>
        <w:rPr>
          <w:sz w:val="22"/>
          <w:szCs w:val="22"/>
        </w:rPr>
        <w:t xml:space="preserve">2)  </w:t>
      </w:r>
      <w:r w:rsidR="009D4153">
        <w:rPr>
          <w:sz w:val="22"/>
          <w:szCs w:val="22"/>
        </w:rPr>
        <w:t xml:space="preserve">zaświadczenie lekarskie stwierdzające zdolność do przebywania dziecka w grupie  przedszkolnej wymagane jest również w przypadku przebycia przez dziecko operacji lub jakiegokolwiek innego zabiegu chirurgicznego. </w:t>
      </w:r>
    </w:p>
    <w:p w14:paraId="5C76C0DE" w14:textId="77777777" w:rsidR="009D4153" w:rsidRDefault="009D4153" w:rsidP="009D4153">
      <w:pPr>
        <w:ind w:left="851" w:hanging="567"/>
        <w:jc w:val="both"/>
        <w:rPr>
          <w:sz w:val="22"/>
          <w:szCs w:val="22"/>
        </w:rPr>
      </w:pPr>
    </w:p>
    <w:p w14:paraId="52D1DCFD" w14:textId="77777777" w:rsidR="009D4153" w:rsidRDefault="009D4153" w:rsidP="009D4153">
      <w:pPr>
        <w:ind w:left="284" w:hanging="284"/>
        <w:jc w:val="both"/>
        <w:rPr>
          <w:sz w:val="22"/>
          <w:szCs w:val="22"/>
        </w:rPr>
      </w:pPr>
      <w:r>
        <w:rPr>
          <w:sz w:val="22"/>
          <w:szCs w:val="22"/>
        </w:rPr>
        <w:t>10. Przedszkole zapewnia bezpieczne i higieniczne warunki przebywania dzieci w przedszkolu wg. obowiązujących w tym zakresie przepisów.</w:t>
      </w:r>
    </w:p>
    <w:p w14:paraId="5817B5AB" w14:textId="77777777" w:rsidR="009D4153" w:rsidRDefault="009D4153" w:rsidP="009D4153">
      <w:pPr>
        <w:ind w:left="568" w:hanging="284"/>
        <w:jc w:val="both"/>
        <w:rPr>
          <w:sz w:val="22"/>
          <w:szCs w:val="22"/>
        </w:rPr>
      </w:pPr>
    </w:p>
    <w:p w14:paraId="20A14035" w14:textId="77777777" w:rsidR="009D4153" w:rsidRDefault="009D4153" w:rsidP="009D4153">
      <w:pPr>
        <w:ind w:left="284" w:hanging="284"/>
        <w:jc w:val="both"/>
        <w:rPr>
          <w:sz w:val="22"/>
          <w:szCs w:val="22"/>
        </w:rPr>
      </w:pPr>
      <w:r>
        <w:rPr>
          <w:sz w:val="22"/>
          <w:szCs w:val="22"/>
        </w:rPr>
        <w:t xml:space="preserve">11. W razie nieszczęśliwego wypadku dziecka, nauczyciel lub inny pracownik przedszkola ma obowiązek: </w:t>
      </w:r>
    </w:p>
    <w:p w14:paraId="6528F7FC" w14:textId="77777777" w:rsidR="009D4153" w:rsidRDefault="00381199" w:rsidP="00CA49C9">
      <w:pPr>
        <w:ind w:left="340"/>
        <w:jc w:val="both"/>
        <w:rPr>
          <w:sz w:val="22"/>
          <w:szCs w:val="22"/>
        </w:rPr>
      </w:pPr>
      <w:r w:rsidRPr="00381199">
        <w:rPr>
          <w:sz w:val="22"/>
          <w:szCs w:val="22"/>
        </w:rPr>
        <w:t>1)</w:t>
      </w:r>
      <w:r w:rsidR="00CA49C9">
        <w:rPr>
          <w:sz w:val="22"/>
          <w:szCs w:val="22"/>
        </w:rPr>
        <w:t xml:space="preserve"> </w:t>
      </w:r>
      <w:r w:rsidR="009D4153">
        <w:rPr>
          <w:sz w:val="22"/>
          <w:szCs w:val="22"/>
        </w:rPr>
        <w:t>w miarę możliwości udzielić pierwszej pomocy poszkodowanemu dziecku;</w:t>
      </w:r>
    </w:p>
    <w:p w14:paraId="6FBE6A5E" w14:textId="77777777" w:rsidR="009D4153" w:rsidRDefault="00FD30EB" w:rsidP="00CA49C9">
      <w:pPr>
        <w:jc w:val="both"/>
        <w:rPr>
          <w:sz w:val="22"/>
          <w:szCs w:val="22"/>
        </w:rPr>
      </w:pPr>
      <w:r>
        <w:rPr>
          <w:color w:val="FF0000"/>
          <w:sz w:val="22"/>
          <w:szCs w:val="22"/>
        </w:rPr>
        <w:t xml:space="preserve">      </w:t>
      </w:r>
      <w:r w:rsidR="00381199">
        <w:rPr>
          <w:color w:val="FF0000"/>
          <w:sz w:val="22"/>
          <w:szCs w:val="22"/>
        </w:rPr>
        <w:t>2</w:t>
      </w:r>
      <w:r w:rsidR="00CA49C9" w:rsidRPr="00CA49C9">
        <w:rPr>
          <w:color w:val="FF0000"/>
          <w:sz w:val="22"/>
          <w:szCs w:val="22"/>
        </w:rPr>
        <w:t xml:space="preserve">) </w:t>
      </w:r>
      <w:r w:rsidR="009D4153">
        <w:rPr>
          <w:sz w:val="22"/>
          <w:szCs w:val="22"/>
        </w:rPr>
        <w:t xml:space="preserve">sprowadzić fachową pomoc medyczną; </w:t>
      </w:r>
    </w:p>
    <w:p w14:paraId="77038098" w14:textId="77777777" w:rsidR="009D4153" w:rsidRDefault="00381199" w:rsidP="00CA49C9">
      <w:pPr>
        <w:ind w:left="340"/>
        <w:jc w:val="both"/>
        <w:rPr>
          <w:sz w:val="22"/>
          <w:szCs w:val="22"/>
        </w:rPr>
      </w:pPr>
      <w:r w:rsidRPr="00381199">
        <w:rPr>
          <w:sz w:val="22"/>
          <w:szCs w:val="22"/>
        </w:rPr>
        <w:t>3</w:t>
      </w:r>
      <w:r w:rsidR="00CA49C9" w:rsidRPr="00381199">
        <w:rPr>
          <w:sz w:val="22"/>
          <w:szCs w:val="22"/>
        </w:rPr>
        <w:t>)</w:t>
      </w:r>
      <w:r w:rsidR="00CA49C9">
        <w:rPr>
          <w:sz w:val="22"/>
          <w:szCs w:val="22"/>
        </w:rPr>
        <w:t xml:space="preserve"> </w:t>
      </w:r>
      <w:r w:rsidR="009D4153">
        <w:rPr>
          <w:sz w:val="22"/>
          <w:szCs w:val="22"/>
        </w:rPr>
        <w:t>powiadomić rodziców i dyrektora przedszkola.</w:t>
      </w:r>
    </w:p>
    <w:p w14:paraId="5C694F83" w14:textId="77777777" w:rsidR="009D4153" w:rsidRDefault="009D4153" w:rsidP="009D4153">
      <w:pPr>
        <w:jc w:val="both"/>
        <w:rPr>
          <w:sz w:val="22"/>
          <w:szCs w:val="22"/>
        </w:rPr>
      </w:pPr>
    </w:p>
    <w:p w14:paraId="4F1C3E03" w14:textId="77777777" w:rsidR="009D4153" w:rsidRDefault="009D4153" w:rsidP="009D4153">
      <w:pPr>
        <w:ind w:left="284" w:hanging="284"/>
        <w:jc w:val="both"/>
        <w:rPr>
          <w:sz w:val="22"/>
          <w:szCs w:val="22"/>
        </w:rPr>
      </w:pPr>
      <w:r>
        <w:rPr>
          <w:sz w:val="22"/>
          <w:szCs w:val="22"/>
        </w:rPr>
        <w:t>12. Dyrektor przedszkola prowadzi rejestr wypadków. Obowiązkiem dyrektora przedszkola jest w razie wypadku skompletowanie dokumentacji powypadkowej.</w:t>
      </w:r>
    </w:p>
    <w:p w14:paraId="0983E8BD" w14:textId="77777777" w:rsidR="009D4153" w:rsidRDefault="009D4153" w:rsidP="009D4153">
      <w:pPr>
        <w:jc w:val="both"/>
        <w:rPr>
          <w:sz w:val="22"/>
          <w:szCs w:val="22"/>
        </w:rPr>
      </w:pPr>
      <w:r>
        <w:rPr>
          <w:sz w:val="22"/>
          <w:szCs w:val="22"/>
        </w:rPr>
        <w:t xml:space="preserve">       </w:t>
      </w:r>
    </w:p>
    <w:p w14:paraId="24844080" w14:textId="77777777" w:rsidR="00E147E8" w:rsidRDefault="009D4153" w:rsidP="009D4153">
      <w:pPr>
        <w:jc w:val="both"/>
        <w:rPr>
          <w:b/>
          <w:color w:val="000000"/>
          <w:spacing w:val="20"/>
          <w:w w:val="101"/>
          <w:sz w:val="22"/>
          <w:szCs w:val="22"/>
        </w:rPr>
      </w:pPr>
      <w:r>
        <w:rPr>
          <w:b/>
          <w:color w:val="000000"/>
          <w:spacing w:val="20"/>
          <w:w w:val="101"/>
          <w:sz w:val="22"/>
          <w:szCs w:val="22"/>
        </w:rPr>
        <w:t xml:space="preserve">                                                          </w:t>
      </w:r>
    </w:p>
    <w:p w14:paraId="00AB3DEE" w14:textId="77777777" w:rsidR="009D4153" w:rsidRDefault="00E147E8" w:rsidP="009D4153">
      <w:pPr>
        <w:jc w:val="both"/>
        <w:rPr>
          <w:b/>
          <w:color w:val="000000"/>
          <w:spacing w:val="20"/>
          <w:w w:val="101"/>
          <w:sz w:val="22"/>
          <w:szCs w:val="22"/>
        </w:rPr>
      </w:pPr>
      <w:r>
        <w:rPr>
          <w:b/>
          <w:color w:val="000000"/>
          <w:spacing w:val="20"/>
          <w:w w:val="101"/>
          <w:sz w:val="22"/>
          <w:szCs w:val="22"/>
        </w:rPr>
        <w:lastRenderedPageBreak/>
        <w:t xml:space="preserve">                                                            </w:t>
      </w:r>
      <w:r w:rsidR="009D4153">
        <w:rPr>
          <w:b/>
          <w:color w:val="000000"/>
          <w:spacing w:val="20"/>
          <w:w w:val="101"/>
          <w:sz w:val="22"/>
          <w:szCs w:val="22"/>
        </w:rPr>
        <w:t xml:space="preserve"> § 7</w:t>
      </w:r>
    </w:p>
    <w:p w14:paraId="44737541" w14:textId="77777777" w:rsidR="009D4153" w:rsidRDefault="009D4153" w:rsidP="009D4153">
      <w:pPr>
        <w:jc w:val="both"/>
        <w:rPr>
          <w:sz w:val="22"/>
          <w:szCs w:val="22"/>
        </w:rPr>
      </w:pPr>
    </w:p>
    <w:p w14:paraId="1C661562" w14:textId="77777777" w:rsidR="009D4153" w:rsidRDefault="009D4153" w:rsidP="009D4153">
      <w:pPr>
        <w:numPr>
          <w:ilvl w:val="0"/>
          <w:numId w:val="18"/>
        </w:numPr>
        <w:jc w:val="both"/>
        <w:rPr>
          <w:color w:val="000000"/>
          <w:spacing w:val="8"/>
          <w:w w:val="101"/>
          <w:sz w:val="22"/>
          <w:szCs w:val="22"/>
        </w:rPr>
      </w:pPr>
      <w:r>
        <w:rPr>
          <w:color w:val="000000"/>
          <w:spacing w:val="8"/>
          <w:w w:val="101"/>
          <w:sz w:val="22"/>
          <w:szCs w:val="22"/>
        </w:rPr>
        <w:t xml:space="preserve">Dziecko jest przyprowadzane i odbierane z przedszkola przez rodziców/prawnych </w:t>
      </w:r>
      <w:r>
        <w:rPr>
          <w:color w:val="000000"/>
          <w:spacing w:val="3"/>
          <w:w w:val="101"/>
          <w:sz w:val="22"/>
          <w:szCs w:val="22"/>
        </w:rPr>
        <w:t>opiekunów lub upoważnioną przez nich osobę  pełnoletnią   zapewniającą</w:t>
      </w:r>
      <w:r>
        <w:rPr>
          <w:color w:val="000000"/>
          <w:spacing w:val="8"/>
          <w:w w:val="101"/>
          <w:sz w:val="22"/>
          <w:szCs w:val="22"/>
        </w:rPr>
        <w:t xml:space="preserve"> </w:t>
      </w:r>
      <w:r>
        <w:rPr>
          <w:color w:val="000000"/>
          <w:spacing w:val="3"/>
          <w:w w:val="101"/>
          <w:sz w:val="22"/>
          <w:szCs w:val="22"/>
        </w:rPr>
        <w:t>dziecku pełne</w:t>
      </w:r>
      <w:r>
        <w:rPr>
          <w:sz w:val="22"/>
          <w:szCs w:val="22"/>
        </w:rPr>
        <w:t xml:space="preserve"> </w:t>
      </w:r>
      <w:r>
        <w:rPr>
          <w:color w:val="000000"/>
          <w:spacing w:val="-1"/>
          <w:w w:val="101"/>
          <w:sz w:val="22"/>
          <w:szCs w:val="22"/>
        </w:rPr>
        <w:t>bezpieczeństwo. Osobie upoważnionej wydaje się dziecko po okazaniu dowodu tożsamości.</w:t>
      </w:r>
    </w:p>
    <w:p w14:paraId="134F1C95" w14:textId="77777777" w:rsidR="009D4153" w:rsidRDefault="009D4153" w:rsidP="009D4153">
      <w:pPr>
        <w:ind w:left="300"/>
        <w:jc w:val="both"/>
        <w:rPr>
          <w:color w:val="000000"/>
          <w:spacing w:val="8"/>
          <w:w w:val="101"/>
          <w:sz w:val="22"/>
          <w:szCs w:val="22"/>
        </w:rPr>
      </w:pPr>
      <w:r>
        <w:rPr>
          <w:color w:val="000000"/>
          <w:spacing w:val="-1"/>
          <w:w w:val="101"/>
          <w:sz w:val="22"/>
          <w:szCs w:val="22"/>
        </w:rPr>
        <w:t xml:space="preserve"> </w:t>
      </w:r>
    </w:p>
    <w:p w14:paraId="5D083AA5" w14:textId="77777777" w:rsidR="009D4153" w:rsidRDefault="009D4153" w:rsidP="009D4153">
      <w:pPr>
        <w:numPr>
          <w:ilvl w:val="0"/>
          <w:numId w:val="18"/>
        </w:numPr>
        <w:jc w:val="both"/>
        <w:rPr>
          <w:color w:val="000000"/>
          <w:spacing w:val="8"/>
          <w:w w:val="101"/>
          <w:sz w:val="22"/>
          <w:szCs w:val="22"/>
        </w:rPr>
      </w:pPr>
      <w:r>
        <w:rPr>
          <w:color w:val="000000"/>
          <w:spacing w:val="2"/>
          <w:w w:val="101"/>
          <w:sz w:val="22"/>
          <w:szCs w:val="22"/>
        </w:rPr>
        <w:t>Dziecko jest oddawane pod opiekę nauczycielowi i odbierane od nauczyciela grupy lub</w:t>
      </w:r>
      <w:r>
        <w:rPr>
          <w:sz w:val="22"/>
          <w:szCs w:val="22"/>
        </w:rPr>
        <w:t xml:space="preserve">   </w:t>
      </w:r>
      <w:r>
        <w:rPr>
          <w:color w:val="000000"/>
          <w:spacing w:val="-1"/>
          <w:w w:val="101"/>
          <w:sz w:val="22"/>
          <w:szCs w:val="22"/>
        </w:rPr>
        <w:t>nauczyciela dyżurującego</w:t>
      </w:r>
      <w:r>
        <w:rPr>
          <w:color w:val="000000"/>
          <w:w w:val="101"/>
          <w:sz w:val="22"/>
          <w:szCs w:val="22"/>
        </w:rPr>
        <w:t xml:space="preserve"> w czasie przyprowadzania i odbierania dzieci z przedszkola.</w:t>
      </w:r>
    </w:p>
    <w:p w14:paraId="1FBEC6D3" w14:textId="77777777" w:rsidR="009D4153" w:rsidRDefault="009D4153" w:rsidP="009D4153">
      <w:pPr>
        <w:ind w:left="568" w:hanging="284"/>
        <w:jc w:val="both"/>
        <w:rPr>
          <w:color w:val="000000"/>
          <w:w w:val="101"/>
          <w:sz w:val="22"/>
          <w:szCs w:val="22"/>
        </w:rPr>
      </w:pPr>
    </w:p>
    <w:p w14:paraId="74DE624B" w14:textId="77777777" w:rsidR="009D4153" w:rsidRDefault="009D4153" w:rsidP="009D4153">
      <w:pPr>
        <w:numPr>
          <w:ilvl w:val="0"/>
          <w:numId w:val="18"/>
        </w:numPr>
        <w:jc w:val="both"/>
        <w:rPr>
          <w:color w:val="000000"/>
          <w:w w:val="101"/>
          <w:sz w:val="22"/>
          <w:szCs w:val="22"/>
        </w:rPr>
      </w:pPr>
      <w:r>
        <w:rPr>
          <w:color w:val="000000"/>
          <w:spacing w:val="3"/>
          <w:w w:val="101"/>
          <w:sz w:val="22"/>
          <w:szCs w:val="22"/>
        </w:rPr>
        <w:t>W godzinach rannych i popołudniowych pracy przedszkola, dzieci są przyprowadzane</w:t>
      </w:r>
      <w:r>
        <w:rPr>
          <w:sz w:val="22"/>
          <w:szCs w:val="22"/>
        </w:rPr>
        <w:t xml:space="preserve"> </w:t>
      </w:r>
      <w:r>
        <w:rPr>
          <w:color w:val="000000"/>
          <w:spacing w:val="-1"/>
          <w:w w:val="101"/>
          <w:sz w:val="22"/>
          <w:szCs w:val="22"/>
        </w:rPr>
        <w:t>i odbierane z oddziału dyżurującego.</w:t>
      </w:r>
    </w:p>
    <w:p w14:paraId="126DC8B1" w14:textId="77777777" w:rsidR="009D4153" w:rsidRDefault="009D4153" w:rsidP="009D4153">
      <w:pPr>
        <w:shd w:val="clear" w:color="auto" w:fill="FFFFFF"/>
        <w:spacing w:before="10"/>
        <w:ind w:left="568" w:hanging="284"/>
        <w:jc w:val="both"/>
        <w:rPr>
          <w:color w:val="000000"/>
          <w:spacing w:val="-1"/>
          <w:w w:val="101"/>
          <w:sz w:val="22"/>
          <w:szCs w:val="22"/>
        </w:rPr>
      </w:pPr>
    </w:p>
    <w:p w14:paraId="18B8E214" w14:textId="77777777" w:rsidR="009D4153" w:rsidRDefault="009D4153" w:rsidP="009D4153">
      <w:pPr>
        <w:numPr>
          <w:ilvl w:val="0"/>
          <w:numId w:val="18"/>
        </w:numPr>
        <w:shd w:val="clear" w:color="auto" w:fill="FFFFFF"/>
        <w:spacing w:before="10"/>
        <w:jc w:val="both"/>
        <w:rPr>
          <w:color w:val="000000"/>
          <w:spacing w:val="-1"/>
          <w:w w:val="101"/>
          <w:sz w:val="22"/>
          <w:szCs w:val="22"/>
        </w:rPr>
      </w:pPr>
      <w:r>
        <w:rPr>
          <w:sz w:val="22"/>
          <w:szCs w:val="22"/>
        </w:rPr>
        <w:t>Rodzice/ prawni opiekunowie ponoszą pełną odpowiedzialność prawną za</w:t>
      </w:r>
      <w:r>
        <w:rPr>
          <w:color w:val="000000"/>
          <w:spacing w:val="-1"/>
          <w:w w:val="101"/>
          <w:sz w:val="22"/>
          <w:szCs w:val="22"/>
        </w:rPr>
        <w:t xml:space="preserve"> </w:t>
      </w:r>
      <w:r>
        <w:rPr>
          <w:sz w:val="22"/>
          <w:szCs w:val="22"/>
        </w:rPr>
        <w:t>bezpieczeństwo dziecka odbieranego z przedszkola przez upoważnioną przez nich osobę.</w:t>
      </w:r>
    </w:p>
    <w:p w14:paraId="07C5E074" w14:textId="77777777" w:rsidR="009D4153" w:rsidRDefault="009D4153" w:rsidP="009D4153">
      <w:pPr>
        <w:ind w:left="284"/>
        <w:jc w:val="both"/>
        <w:rPr>
          <w:sz w:val="22"/>
          <w:szCs w:val="22"/>
        </w:rPr>
      </w:pPr>
    </w:p>
    <w:p w14:paraId="4D4064AF" w14:textId="77777777" w:rsidR="009D4153" w:rsidRDefault="009D4153" w:rsidP="009D4153">
      <w:pPr>
        <w:ind w:left="284" w:hanging="284"/>
        <w:jc w:val="both"/>
        <w:rPr>
          <w:sz w:val="22"/>
          <w:szCs w:val="22"/>
        </w:rPr>
      </w:pPr>
      <w:r>
        <w:rPr>
          <w:sz w:val="22"/>
          <w:szCs w:val="22"/>
        </w:rPr>
        <w:t>5. Nauczyciel może odmówić wydania dziecka rodzicowi/prawnemu opiekunowi lub osobie  upoważnionej przez rodzica/prawnego opiekuna do odbioru dziecka, gdy   osoba odbierająca dziecko jest pod wpływem alkoholu, narkotyków lub jej stan wskazuje na brak   możliwości zapewnienia dziecku bezpieczeństwa. O odmowie wydania dziecka nauczyciel niezwłocznie powiadamia dyrektora przedszkola i podejmuje czynności mające na celu zapewnienie bezpieczeństwa i opieki dziecku wg. procedury obowiązującej w przedszkolu.</w:t>
      </w:r>
    </w:p>
    <w:p w14:paraId="3A635D4C" w14:textId="77777777" w:rsidR="009D4153" w:rsidRDefault="009D4153" w:rsidP="009D4153">
      <w:pPr>
        <w:ind w:left="284" w:hanging="284"/>
        <w:jc w:val="both"/>
        <w:rPr>
          <w:sz w:val="22"/>
          <w:szCs w:val="22"/>
        </w:rPr>
      </w:pPr>
    </w:p>
    <w:p w14:paraId="10FF10A4" w14:textId="77777777" w:rsidR="009D4153" w:rsidRDefault="009D4153" w:rsidP="009D4153">
      <w:pPr>
        <w:ind w:left="284" w:hanging="284"/>
        <w:jc w:val="both"/>
        <w:rPr>
          <w:sz w:val="22"/>
          <w:szCs w:val="22"/>
        </w:rPr>
      </w:pPr>
      <w:r>
        <w:rPr>
          <w:sz w:val="22"/>
          <w:szCs w:val="22"/>
        </w:rPr>
        <w:t>6. Ze względów organizacyjnych, zwłaszcza konieczności przygotowania odpowiedniej liczby posiłków, rodzice powinni zgłaszać późniejsze przyprowadzenie dziecka do  przedszkola w dniu poprzedzającym nauczycielowi oddziału l</w:t>
      </w:r>
      <w:r w:rsidR="0094445A">
        <w:rPr>
          <w:sz w:val="22"/>
          <w:szCs w:val="22"/>
        </w:rPr>
        <w:t xml:space="preserve">ub dyrektorowi. W przypadku nieprzewidzianym zgłosić </w:t>
      </w:r>
      <w:r>
        <w:rPr>
          <w:sz w:val="22"/>
          <w:szCs w:val="22"/>
        </w:rPr>
        <w:t xml:space="preserve"> telefonicznie w tym samym dniu do godz. 8.00.</w:t>
      </w:r>
    </w:p>
    <w:p w14:paraId="242E29DD" w14:textId="77777777" w:rsidR="009D4153" w:rsidRDefault="009D4153" w:rsidP="009D4153">
      <w:pPr>
        <w:jc w:val="both"/>
        <w:rPr>
          <w:sz w:val="22"/>
          <w:szCs w:val="22"/>
        </w:rPr>
      </w:pPr>
    </w:p>
    <w:p w14:paraId="1A08C54D" w14:textId="77777777" w:rsidR="009D4153" w:rsidRDefault="009D4153" w:rsidP="009D4153">
      <w:pPr>
        <w:jc w:val="both"/>
        <w:rPr>
          <w:sz w:val="22"/>
          <w:szCs w:val="22"/>
        </w:rPr>
      </w:pPr>
    </w:p>
    <w:p w14:paraId="5D85CF6C" w14:textId="77777777" w:rsidR="009D4153" w:rsidRDefault="009D4153" w:rsidP="009D4153">
      <w:pPr>
        <w:jc w:val="both"/>
        <w:rPr>
          <w:b/>
          <w:color w:val="000000"/>
          <w:spacing w:val="20"/>
          <w:w w:val="101"/>
          <w:sz w:val="22"/>
          <w:szCs w:val="22"/>
        </w:rPr>
      </w:pPr>
      <w:r>
        <w:rPr>
          <w:b/>
          <w:color w:val="000000"/>
          <w:spacing w:val="20"/>
          <w:w w:val="101"/>
          <w:sz w:val="22"/>
          <w:szCs w:val="22"/>
        </w:rPr>
        <w:t xml:space="preserve">                                                           § 8</w:t>
      </w:r>
    </w:p>
    <w:p w14:paraId="717341C4" w14:textId="77777777" w:rsidR="009D4153" w:rsidRDefault="009D4153" w:rsidP="009D4153">
      <w:pPr>
        <w:shd w:val="clear" w:color="auto" w:fill="FFFFFF"/>
        <w:jc w:val="both"/>
        <w:rPr>
          <w:color w:val="000000"/>
          <w:spacing w:val="-1"/>
          <w:w w:val="101"/>
          <w:sz w:val="22"/>
          <w:szCs w:val="22"/>
        </w:rPr>
      </w:pPr>
    </w:p>
    <w:p w14:paraId="6DAEECBE" w14:textId="77777777" w:rsidR="009D4153" w:rsidRDefault="009D4153" w:rsidP="009D4153">
      <w:pPr>
        <w:widowControl/>
        <w:ind w:left="284" w:hanging="284"/>
        <w:jc w:val="both"/>
        <w:rPr>
          <w:sz w:val="22"/>
          <w:szCs w:val="22"/>
        </w:rPr>
      </w:pPr>
      <w:r>
        <w:rPr>
          <w:sz w:val="22"/>
          <w:szCs w:val="22"/>
        </w:rPr>
        <w:t xml:space="preserve">1. Przedszkole organizuje zajęcia dodatkowe, które są planowane po godzinach realizacji podstawy programowej. </w:t>
      </w:r>
    </w:p>
    <w:p w14:paraId="6ABD2EA1" w14:textId="77777777" w:rsidR="009D4153" w:rsidRDefault="009D4153" w:rsidP="009D4153">
      <w:pPr>
        <w:widowControl/>
        <w:spacing w:before="24"/>
        <w:ind w:left="284" w:hanging="284"/>
        <w:jc w:val="both"/>
        <w:rPr>
          <w:sz w:val="22"/>
          <w:szCs w:val="22"/>
        </w:rPr>
      </w:pPr>
      <w:r>
        <w:rPr>
          <w:sz w:val="22"/>
          <w:szCs w:val="22"/>
        </w:rPr>
        <w:t>2. W ramach zajęć dodatkowych organizowana j</w:t>
      </w:r>
      <w:r w:rsidR="0094341C">
        <w:rPr>
          <w:sz w:val="22"/>
          <w:szCs w:val="22"/>
        </w:rPr>
        <w:t xml:space="preserve">est: nauka religii, </w:t>
      </w:r>
      <w:r>
        <w:rPr>
          <w:sz w:val="22"/>
          <w:szCs w:val="22"/>
        </w:rPr>
        <w:t xml:space="preserve">zajęcia umuzykalniające, plastyczne, teatralne, sportowe. Celem zajęć jest rozwijanie zainteresowań dzieci, wsparcie talentów, wzmacnianie wiary we własne możliwości, rozwijanie kreatywności i elastyczności. </w:t>
      </w:r>
    </w:p>
    <w:p w14:paraId="76B2CF32" w14:textId="77777777" w:rsidR="009D4153" w:rsidRDefault="0094341C" w:rsidP="009D4153">
      <w:pPr>
        <w:widowControl/>
        <w:spacing w:before="24"/>
        <w:ind w:left="284" w:hanging="284"/>
        <w:jc w:val="both"/>
        <w:rPr>
          <w:sz w:val="22"/>
          <w:szCs w:val="22"/>
        </w:rPr>
      </w:pPr>
      <w:r>
        <w:rPr>
          <w:sz w:val="22"/>
          <w:szCs w:val="22"/>
        </w:rPr>
        <w:t xml:space="preserve">3. Do nauki języka obcego, </w:t>
      </w:r>
      <w:r w:rsidRPr="00E147E8">
        <w:rPr>
          <w:sz w:val="22"/>
          <w:szCs w:val="22"/>
        </w:rPr>
        <w:t xml:space="preserve">która odbywa się w godzinach realizacji podstawy programowej </w:t>
      </w:r>
      <w:r w:rsidRPr="0094341C">
        <w:rPr>
          <w:sz w:val="22"/>
          <w:szCs w:val="22"/>
        </w:rPr>
        <w:t>dyrektor</w:t>
      </w:r>
      <w:r w:rsidR="009D4153" w:rsidRPr="0094341C">
        <w:rPr>
          <w:sz w:val="22"/>
          <w:szCs w:val="22"/>
        </w:rPr>
        <w:t xml:space="preserve"> </w:t>
      </w:r>
      <w:r w:rsidR="009D4153">
        <w:rPr>
          <w:sz w:val="22"/>
          <w:szCs w:val="22"/>
        </w:rPr>
        <w:t>przedszkola zatrudnia osoby posiadające wymagane kwalifikacje na podstawie odrębnych przepisów.</w:t>
      </w:r>
    </w:p>
    <w:p w14:paraId="44C3A2E8" w14:textId="77777777" w:rsidR="009D4153" w:rsidRDefault="009D4153" w:rsidP="009D4153">
      <w:pPr>
        <w:widowControl/>
        <w:ind w:left="284" w:hanging="284"/>
        <w:jc w:val="both"/>
        <w:rPr>
          <w:sz w:val="22"/>
          <w:szCs w:val="22"/>
        </w:rPr>
      </w:pPr>
      <w:r>
        <w:rPr>
          <w:sz w:val="22"/>
          <w:szCs w:val="22"/>
        </w:rPr>
        <w:t>4. Przedszkole organizuje zajęcia dodatkowe z uwzględnieniem potrzeb i możliwości dzieci, są one dostępne dla każdego dziecka uczęszczającego do przedszkola.</w:t>
      </w:r>
    </w:p>
    <w:p w14:paraId="204D6DEF" w14:textId="77777777" w:rsidR="009D4153" w:rsidRDefault="009D4153" w:rsidP="009D4153">
      <w:pPr>
        <w:widowControl/>
        <w:ind w:left="284" w:hanging="284"/>
        <w:jc w:val="both"/>
        <w:rPr>
          <w:sz w:val="22"/>
          <w:szCs w:val="22"/>
        </w:rPr>
      </w:pPr>
      <w:r>
        <w:rPr>
          <w:sz w:val="22"/>
          <w:szCs w:val="22"/>
        </w:rPr>
        <w:t xml:space="preserve"> 5. Zajęcia dodatkowe są nieo</w:t>
      </w:r>
      <w:r w:rsidR="0094341C">
        <w:rPr>
          <w:sz w:val="22"/>
          <w:szCs w:val="22"/>
        </w:rPr>
        <w:t xml:space="preserve">dpłatne, koszty nauki religii i </w:t>
      </w:r>
      <w:r>
        <w:rPr>
          <w:sz w:val="22"/>
          <w:szCs w:val="22"/>
        </w:rPr>
        <w:t>języka obcego pokrywane są z budżetu miasta.</w:t>
      </w:r>
    </w:p>
    <w:p w14:paraId="557F2085" w14:textId="77777777" w:rsidR="009D4153" w:rsidRDefault="009D4153" w:rsidP="009D4153">
      <w:pPr>
        <w:widowControl/>
        <w:spacing w:before="81"/>
        <w:jc w:val="both"/>
        <w:rPr>
          <w:sz w:val="22"/>
          <w:szCs w:val="22"/>
        </w:rPr>
      </w:pPr>
    </w:p>
    <w:p w14:paraId="090F7F16" w14:textId="77777777" w:rsidR="009D4153" w:rsidRDefault="009D4153" w:rsidP="009D4153">
      <w:pPr>
        <w:widowControl/>
        <w:spacing w:before="81"/>
        <w:jc w:val="both"/>
        <w:rPr>
          <w:sz w:val="22"/>
          <w:szCs w:val="22"/>
        </w:rPr>
      </w:pPr>
    </w:p>
    <w:p w14:paraId="328B30A1" w14:textId="77777777" w:rsidR="009D4153" w:rsidRPr="00E147E8" w:rsidRDefault="009D4153" w:rsidP="00E147E8">
      <w:pPr>
        <w:pStyle w:val="Nagwek5"/>
        <w:spacing w:line="240" w:lineRule="auto"/>
        <w:rPr>
          <w:sz w:val="22"/>
          <w:szCs w:val="22"/>
        </w:rPr>
      </w:pPr>
      <w:r>
        <w:rPr>
          <w:sz w:val="22"/>
          <w:szCs w:val="22"/>
        </w:rPr>
        <w:t xml:space="preserve">                                                                      </w:t>
      </w:r>
      <w:r w:rsidR="00CA49C9" w:rsidRPr="00E147E8">
        <w:rPr>
          <w:sz w:val="22"/>
          <w:szCs w:val="22"/>
        </w:rPr>
        <w:t xml:space="preserve"> </w:t>
      </w:r>
      <w:r w:rsidRPr="00E147E8">
        <w:rPr>
          <w:sz w:val="22"/>
          <w:szCs w:val="22"/>
        </w:rPr>
        <w:t xml:space="preserve"> ROZDZIAŁ 3</w:t>
      </w:r>
    </w:p>
    <w:p w14:paraId="20D56ED3" w14:textId="77777777" w:rsidR="009D4153" w:rsidRDefault="009D4153" w:rsidP="009D4153">
      <w:pPr>
        <w:widowControl/>
        <w:jc w:val="both"/>
        <w:rPr>
          <w:sz w:val="22"/>
          <w:szCs w:val="22"/>
        </w:rPr>
      </w:pPr>
    </w:p>
    <w:p w14:paraId="3709626E" w14:textId="77777777" w:rsidR="009D4153" w:rsidRDefault="009D4153" w:rsidP="009D4153">
      <w:pPr>
        <w:pStyle w:val="Nagwek5"/>
        <w:spacing w:line="240" w:lineRule="auto"/>
        <w:rPr>
          <w:sz w:val="22"/>
          <w:szCs w:val="22"/>
        </w:rPr>
      </w:pPr>
      <w:r>
        <w:rPr>
          <w:sz w:val="22"/>
          <w:szCs w:val="22"/>
        </w:rPr>
        <w:t xml:space="preserve">                                                                   Organy przedszkola</w:t>
      </w:r>
    </w:p>
    <w:p w14:paraId="7E11DE43" w14:textId="77777777" w:rsidR="009D4153" w:rsidRDefault="009D4153" w:rsidP="009D4153">
      <w:pPr>
        <w:pStyle w:val="Nagwek5"/>
        <w:spacing w:line="240" w:lineRule="auto"/>
        <w:rPr>
          <w:sz w:val="22"/>
          <w:szCs w:val="22"/>
        </w:rPr>
      </w:pPr>
    </w:p>
    <w:p w14:paraId="0E88BB69" w14:textId="77777777" w:rsidR="009D4153" w:rsidRDefault="009D4153" w:rsidP="009D4153">
      <w:pPr>
        <w:jc w:val="both"/>
        <w:rPr>
          <w:sz w:val="22"/>
          <w:szCs w:val="22"/>
        </w:rPr>
      </w:pPr>
    </w:p>
    <w:p w14:paraId="2E8A636B" w14:textId="77777777" w:rsidR="009D4153" w:rsidRDefault="009D4153" w:rsidP="009D4153">
      <w:pPr>
        <w:pStyle w:val="Nagwek5"/>
        <w:spacing w:line="240" w:lineRule="auto"/>
        <w:rPr>
          <w:color w:val="000000"/>
          <w:spacing w:val="20"/>
          <w:w w:val="101"/>
          <w:sz w:val="22"/>
          <w:szCs w:val="22"/>
        </w:rPr>
      </w:pPr>
      <w:r>
        <w:rPr>
          <w:sz w:val="22"/>
          <w:szCs w:val="22"/>
        </w:rPr>
        <w:t xml:space="preserve">                                                                                  </w:t>
      </w:r>
      <w:r>
        <w:rPr>
          <w:color w:val="000000"/>
          <w:spacing w:val="20"/>
          <w:w w:val="101"/>
          <w:sz w:val="22"/>
          <w:szCs w:val="22"/>
        </w:rPr>
        <w:t>§ 9</w:t>
      </w:r>
    </w:p>
    <w:p w14:paraId="0E14C329" w14:textId="77777777" w:rsidR="009D4153" w:rsidRDefault="009D4153" w:rsidP="009D4153">
      <w:pPr>
        <w:widowControl/>
        <w:jc w:val="both"/>
        <w:rPr>
          <w:sz w:val="22"/>
          <w:szCs w:val="22"/>
        </w:rPr>
      </w:pPr>
    </w:p>
    <w:p w14:paraId="4D8FB3B7" w14:textId="77777777" w:rsidR="009D4153" w:rsidRDefault="009D4153" w:rsidP="009D4153">
      <w:pPr>
        <w:widowControl/>
        <w:ind w:left="284" w:hanging="284"/>
        <w:rPr>
          <w:sz w:val="22"/>
          <w:szCs w:val="22"/>
        </w:rPr>
      </w:pPr>
      <w:r>
        <w:rPr>
          <w:sz w:val="22"/>
          <w:szCs w:val="22"/>
        </w:rPr>
        <w:t xml:space="preserve">1. Organami przedszkola są : </w:t>
      </w:r>
    </w:p>
    <w:p w14:paraId="1CEE59AF" w14:textId="77777777" w:rsidR="009D4153" w:rsidRDefault="00660E78" w:rsidP="009D4153">
      <w:pPr>
        <w:widowControl/>
        <w:spacing w:before="38"/>
        <w:ind w:left="284"/>
        <w:rPr>
          <w:sz w:val="22"/>
          <w:szCs w:val="22"/>
        </w:rPr>
      </w:pPr>
      <w:r w:rsidRPr="00660E78">
        <w:rPr>
          <w:sz w:val="22"/>
          <w:szCs w:val="22"/>
        </w:rPr>
        <w:t>1</w:t>
      </w:r>
      <w:r w:rsidR="009D4153" w:rsidRPr="00660E78">
        <w:rPr>
          <w:sz w:val="22"/>
          <w:szCs w:val="22"/>
        </w:rPr>
        <w:t>)</w:t>
      </w:r>
      <w:r w:rsidR="009D4153">
        <w:rPr>
          <w:sz w:val="22"/>
          <w:szCs w:val="22"/>
        </w:rPr>
        <w:t xml:space="preserve"> dyrektor przedszkola; </w:t>
      </w:r>
    </w:p>
    <w:p w14:paraId="7EF35F1E" w14:textId="77777777" w:rsidR="009D4153" w:rsidRDefault="00660E78" w:rsidP="009D4153">
      <w:pPr>
        <w:widowControl/>
        <w:spacing w:before="38"/>
        <w:ind w:left="284"/>
        <w:rPr>
          <w:sz w:val="22"/>
          <w:szCs w:val="22"/>
        </w:rPr>
      </w:pPr>
      <w:r w:rsidRPr="00660E78">
        <w:rPr>
          <w:sz w:val="22"/>
          <w:szCs w:val="22"/>
        </w:rPr>
        <w:t>2</w:t>
      </w:r>
      <w:r w:rsidR="009D4153">
        <w:rPr>
          <w:sz w:val="22"/>
          <w:szCs w:val="22"/>
        </w:rPr>
        <w:t xml:space="preserve">) rada pedagogiczna; </w:t>
      </w:r>
    </w:p>
    <w:p w14:paraId="59950C37" w14:textId="77777777" w:rsidR="009D4153" w:rsidRDefault="00660E78" w:rsidP="009D4153">
      <w:pPr>
        <w:widowControl/>
        <w:spacing w:before="38"/>
        <w:ind w:left="284"/>
        <w:rPr>
          <w:sz w:val="22"/>
          <w:szCs w:val="22"/>
        </w:rPr>
      </w:pPr>
      <w:r w:rsidRPr="00660E78">
        <w:rPr>
          <w:sz w:val="22"/>
          <w:szCs w:val="22"/>
        </w:rPr>
        <w:lastRenderedPageBreak/>
        <w:t>3</w:t>
      </w:r>
      <w:r w:rsidR="009D4153" w:rsidRPr="00660E78">
        <w:rPr>
          <w:sz w:val="22"/>
          <w:szCs w:val="22"/>
        </w:rPr>
        <w:t>)</w:t>
      </w:r>
      <w:r w:rsidR="009D4153" w:rsidRPr="00CA49C9">
        <w:rPr>
          <w:color w:val="FF0000"/>
          <w:sz w:val="22"/>
          <w:szCs w:val="22"/>
        </w:rPr>
        <w:t xml:space="preserve"> </w:t>
      </w:r>
      <w:r w:rsidR="009D4153">
        <w:rPr>
          <w:sz w:val="22"/>
          <w:szCs w:val="22"/>
        </w:rPr>
        <w:t xml:space="preserve">rada rodziców. </w:t>
      </w:r>
    </w:p>
    <w:p w14:paraId="46027FCF" w14:textId="77777777" w:rsidR="009D4153" w:rsidRDefault="009D4153" w:rsidP="009D4153">
      <w:pPr>
        <w:widowControl/>
        <w:jc w:val="center"/>
        <w:rPr>
          <w:b/>
          <w:sz w:val="22"/>
          <w:szCs w:val="22"/>
        </w:rPr>
      </w:pPr>
      <w:r>
        <w:rPr>
          <w:b/>
          <w:sz w:val="22"/>
          <w:szCs w:val="22"/>
        </w:rPr>
        <w:t xml:space="preserve">     </w:t>
      </w:r>
    </w:p>
    <w:p w14:paraId="68EDFC44" w14:textId="77777777" w:rsidR="009D4153" w:rsidRDefault="009D4153" w:rsidP="009D4153">
      <w:pPr>
        <w:widowControl/>
        <w:jc w:val="center"/>
        <w:rPr>
          <w:b/>
          <w:sz w:val="22"/>
          <w:szCs w:val="22"/>
        </w:rPr>
      </w:pPr>
    </w:p>
    <w:p w14:paraId="0CF3B544" w14:textId="77777777" w:rsidR="009D4153" w:rsidRDefault="009D4153" w:rsidP="009D4153">
      <w:pPr>
        <w:widowControl/>
        <w:jc w:val="center"/>
        <w:rPr>
          <w:b/>
          <w:sz w:val="22"/>
          <w:szCs w:val="22"/>
        </w:rPr>
      </w:pPr>
      <w:r>
        <w:rPr>
          <w:b/>
          <w:sz w:val="22"/>
          <w:szCs w:val="22"/>
        </w:rPr>
        <w:t xml:space="preserve">     § 10</w:t>
      </w:r>
    </w:p>
    <w:p w14:paraId="7C7DAF24" w14:textId="77777777" w:rsidR="009D4153" w:rsidRDefault="009D4153" w:rsidP="009D4153">
      <w:pPr>
        <w:widowControl/>
        <w:rPr>
          <w:sz w:val="22"/>
          <w:szCs w:val="22"/>
        </w:rPr>
      </w:pPr>
    </w:p>
    <w:p w14:paraId="7CB4F62E" w14:textId="77777777" w:rsidR="009D4153" w:rsidRDefault="009D4153" w:rsidP="009D4153">
      <w:pPr>
        <w:widowControl/>
        <w:jc w:val="both"/>
        <w:rPr>
          <w:sz w:val="22"/>
          <w:szCs w:val="22"/>
        </w:rPr>
      </w:pPr>
      <w:r>
        <w:rPr>
          <w:sz w:val="22"/>
          <w:szCs w:val="22"/>
        </w:rPr>
        <w:t xml:space="preserve">Rada pedagogiczna i rada rodziców uchwalają regulaminy swojej działalności, które nie mogą być sprzeczne z przepisami prawa i niniejszym statutem. </w:t>
      </w:r>
    </w:p>
    <w:p w14:paraId="45553786" w14:textId="77777777" w:rsidR="009D4153" w:rsidRDefault="009D4153" w:rsidP="009D4153">
      <w:pPr>
        <w:widowControl/>
        <w:jc w:val="both"/>
        <w:rPr>
          <w:sz w:val="22"/>
          <w:szCs w:val="22"/>
        </w:rPr>
      </w:pPr>
    </w:p>
    <w:p w14:paraId="713FF069" w14:textId="77777777" w:rsidR="009D4153" w:rsidRDefault="009D4153" w:rsidP="009D4153">
      <w:pPr>
        <w:widowControl/>
        <w:jc w:val="both"/>
        <w:rPr>
          <w:b/>
          <w:color w:val="000000"/>
          <w:spacing w:val="20"/>
          <w:w w:val="101"/>
          <w:sz w:val="22"/>
          <w:szCs w:val="22"/>
        </w:rPr>
      </w:pPr>
    </w:p>
    <w:p w14:paraId="3CF6D917" w14:textId="77777777" w:rsidR="009D4153" w:rsidRDefault="009D4153" w:rsidP="009D4153">
      <w:pPr>
        <w:widowControl/>
        <w:jc w:val="both"/>
        <w:rPr>
          <w:b/>
          <w:color w:val="000000"/>
          <w:spacing w:val="20"/>
          <w:w w:val="101"/>
          <w:sz w:val="22"/>
          <w:szCs w:val="22"/>
        </w:rPr>
      </w:pPr>
    </w:p>
    <w:p w14:paraId="64F32563" w14:textId="77777777" w:rsidR="009D4153" w:rsidRDefault="009D4153" w:rsidP="009D4153">
      <w:pPr>
        <w:widowControl/>
        <w:jc w:val="both"/>
        <w:rPr>
          <w:b/>
          <w:color w:val="000000"/>
          <w:spacing w:val="20"/>
          <w:w w:val="101"/>
          <w:sz w:val="22"/>
          <w:szCs w:val="22"/>
        </w:rPr>
      </w:pPr>
      <w:r>
        <w:rPr>
          <w:b/>
          <w:color w:val="000000"/>
          <w:spacing w:val="20"/>
          <w:w w:val="101"/>
          <w:sz w:val="22"/>
          <w:szCs w:val="22"/>
        </w:rPr>
        <w:t xml:space="preserve">                                                            §11</w:t>
      </w:r>
    </w:p>
    <w:p w14:paraId="5EEE4598" w14:textId="77777777" w:rsidR="009D4153" w:rsidRDefault="009D4153" w:rsidP="009D4153">
      <w:pPr>
        <w:widowControl/>
        <w:jc w:val="both"/>
        <w:rPr>
          <w:sz w:val="22"/>
          <w:szCs w:val="22"/>
        </w:rPr>
      </w:pPr>
    </w:p>
    <w:p w14:paraId="75F0B101" w14:textId="77777777" w:rsidR="009D4153" w:rsidRDefault="009D4153" w:rsidP="009D4153">
      <w:pPr>
        <w:widowControl/>
        <w:numPr>
          <w:ilvl w:val="0"/>
          <w:numId w:val="19"/>
        </w:numPr>
        <w:jc w:val="both"/>
        <w:rPr>
          <w:sz w:val="22"/>
          <w:szCs w:val="22"/>
        </w:rPr>
      </w:pPr>
      <w:r>
        <w:rPr>
          <w:sz w:val="22"/>
          <w:szCs w:val="22"/>
        </w:rPr>
        <w:t xml:space="preserve">Dyrektor przedszkola wyłaniany jest w drodze konkursu. </w:t>
      </w:r>
    </w:p>
    <w:p w14:paraId="2DC37CEF" w14:textId="77777777" w:rsidR="009D4153" w:rsidRDefault="009D4153" w:rsidP="009D4153">
      <w:pPr>
        <w:widowControl/>
        <w:jc w:val="both"/>
        <w:rPr>
          <w:sz w:val="22"/>
          <w:szCs w:val="22"/>
        </w:rPr>
      </w:pPr>
      <w:r>
        <w:rPr>
          <w:sz w:val="22"/>
          <w:szCs w:val="22"/>
        </w:rPr>
        <w:t xml:space="preserve">                                  </w:t>
      </w:r>
    </w:p>
    <w:p w14:paraId="3F9CA32F" w14:textId="77777777" w:rsidR="009D4153" w:rsidRDefault="009D4153" w:rsidP="009D4153">
      <w:pPr>
        <w:widowControl/>
        <w:ind w:left="284" w:hanging="284"/>
        <w:jc w:val="both"/>
        <w:rPr>
          <w:sz w:val="22"/>
          <w:szCs w:val="22"/>
        </w:rPr>
      </w:pPr>
      <w:r>
        <w:rPr>
          <w:sz w:val="22"/>
          <w:szCs w:val="22"/>
        </w:rPr>
        <w:t xml:space="preserve">2.   Dyrektor przedszkola w ramach swoich zadań : </w:t>
      </w:r>
    </w:p>
    <w:p w14:paraId="772D0B0D" w14:textId="77777777" w:rsidR="009D4153" w:rsidRDefault="00660E78" w:rsidP="00CA49C9">
      <w:pPr>
        <w:ind w:left="227"/>
        <w:jc w:val="both"/>
        <w:rPr>
          <w:sz w:val="22"/>
          <w:szCs w:val="22"/>
        </w:rPr>
      </w:pPr>
      <w:r>
        <w:rPr>
          <w:sz w:val="22"/>
          <w:szCs w:val="22"/>
        </w:rPr>
        <w:t xml:space="preserve">1) </w:t>
      </w:r>
      <w:r w:rsidR="009D4153">
        <w:rPr>
          <w:sz w:val="22"/>
          <w:szCs w:val="22"/>
        </w:rPr>
        <w:t>kieruje działalnością przedszkola i reprezentuje je na zewnątrz,</w:t>
      </w:r>
    </w:p>
    <w:p w14:paraId="160DEEC8" w14:textId="77777777" w:rsidR="009D4153" w:rsidRDefault="00660E78" w:rsidP="00660E78">
      <w:pPr>
        <w:ind w:left="227"/>
        <w:jc w:val="both"/>
        <w:rPr>
          <w:sz w:val="22"/>
          <w:szCs w:val="22"/>
        </w:rPr>
      </w:pPr>
      <w:r>
        <w:rPr>
          <w:sz w:val="22"/>
          <w:szCs w:val="22"/>
        </w:rPr>
        <w:t xml:space="preserve">2) </w:t>
      </w:r>
      <w:r w:rsidR="009D4153">
        <w:rPr>
          <w:sz w:val="22"/>
          <w:szCs w:val="22"/>
        </w:rPr>
        <w:t>wykonuje zadania związane z zapewnieniem bezpieczeństwa dzieciom i pracownikom;</w:t>
      </w:r>
    </w:p>
    <w:p w14:paraId="2F8E2847" w14:textId="77777777" w:rsidR="009D4153" w:rsidRDefault="00660E78" w:rsidP="00660E78">
      <w:pPr>
        <w:ind w:left="227"/>
        <w:jc w:val="both"/>
        <w:rPr>
          <w:sz w:val="22"/>
          <w:szCs w:val="22"/>
        </w:rPr>
      </w:pPr>
      <w:r>
        <w:rPr>
          <w:sz w:val="22"/>
          <w:szCs w:val="22"/>
        </w:rPr>
        <w:t xml:space="preserve">3) </w:t>
      </w:r>
      <w:r w:rsidR="009D4153">
        <w:rPr>
          <w:sz w:val="22"/>
          <w:szCs w:val="22"/>
        </w:rPr>
        <w:t xml:space="preserve">przewodniczy radzie pedagogicznej i realizuje uchwały podjęte w ramach jej kompetencji  </w:t>
      </w:r>
    </w:p>
    <w:p w14:paraId="7BABF96A" w14:textId="77777777" w:rsidR="009D4153" w:rsidRDefault="009D4153" w:rsidP="009D4153">
      <w:pPr>
        <w:ind w:left="227"/>
        <w:jc w:val="both"/>
        <w:rPr>
          <w:sz w:val="22"/>
          <w:szCs w:val="22"/>
        </w:rPr>
      </w:pPr>
      <w:r>
        <w:rPr>
          <w:sz w:val="22"/>
          <w:szCs w:val="22"/>
        </w:rPr>
        <w:t xml:space="preserve">      stanowiących, wstrzymuje uchwały rady w przypadkach niezgodnych z przepisami prawa i      </w:t>
      </w:r>
    </w:p>
    <w:p w14:paraId="0F8C5E9B" w14:textId="77777777" w:rsidR="009D4153" w:rsidRDefault="009D4153" w:rsidP="009D4153">
      <w:pPr>
        <w:ind w:left="227"/>
        <w:jc w:val="both"/>
        <w:rPr>
          <w:sz w:val="22"/>
          <w:szCs w:val="22"/>
        </w:rPr>
      </w:pPr>
      <w:r>
        <w:rPr>
          <w:sz w:val="22"/>
          <w:szCs w:val="22"/>
        </w:rPr>
        <w:t xml:space="preserve">      powiadamia o tym stosowne organy;</w:t>
      </w:r>
    </w:p>
    <w:p w14:paraId="171626F8" w14:textId="77777777" w:rsidR="009D4153" w:rsidRDefault="00660E78" w:rsidP="00660E78">
      <w:pPr>
        <w:ind w:left="227"/>
        <w:jc w:val="both"/>
        <w:rPr>
          <w:sz w:val="22"/>
          <w:szCs w:val="22"/>
        </w:rPr>
      </w:pPr>
      <w:r>
        <w:rPr>
          <w:sz w:val="22"/>
          <w:szCs w:val="22"/>
        </w:rPr>
        <w:t xml:space="preserve">4) </w:t>
      </w:r>
      <w:r w:rsidR="009D4153">
        <w:rPr>
          <w:sz w:val="22"/>
          <w:szCs w:val="22"/>
        </w:rPr>
        <w:t xml:space="preserve">sprawuje nadzór pedagogiczny i dokonuje oceny pracy nauczycieli, zgodnie z  obowiązującymi  </w:t>
      </w:r>
    </w:p>
    <w:p w14:paraId="47E1B695" w14:textId="77777777" w:rsidR="009D4153" w:rsidRDefault="009D4153" w:rsidP="009D4153">
      <w:pPr>
        <w:ind w:left="227"/>
        <w:jc w:val="both"/>
        <w:rPr>
          <w:sz w:val="22"/>
          <w:szCs w:val="22"/>
        </w:rPr>
      </w:pPr>
      <w:r>
        <w:rPr>
          <w:sz w:val="22"/>
          <w:szCs w:val="22"/>
        </w:rPr>
        <w:t xml:space="preserve">      w tym zakresie przepisami;</w:t>
      </w:r>
    </w:p>
    <w:p w14:paraId="39265EB3" w14:textId="77777777" w:rsidR="009D4153" w:rsidRDefault="009D4153" w:rsidP="009D4153">
      <w:pPr>
        <w:jc w:val="both"/>
        <w:rPr>
          <w:sz w:val="22"/>
          <w:szCs w:val="22"/>
        </w:rPr>
      </w:pPr>
      <w:r>
        <w:rPr>
          <w:sz w:val="22"/>
          <w:szCs w:val="22"/>
        </w:rPr>
        <w:t xml:space="preserve">    5)  podaje do publicznej wiadomości kryteria rekrutacji do przedszkola, tryb postępowania     </w:t>
      </w:r>
    </w:p>
    <w:p w14:paraId="100BDA70" w14:textId="77777777" w:rsidR="009D4153" w:rsidRDefault="009D4153" w:rsidP="009D4153">
      <w:pPr>
        <w:jc w:val="both"/>
        <w:rPr>
          <w:sz w:val="22"/>
          <w:szCs w:val="22"/>
        </w:rPr>
      </w:pPr>
      <w:r>
        <w:rPr>
          <w:sz w:val="22"/>
          <w:szCs w:val="22"/>
        </w:rPr>
        <w:t xml:space="preserve">         rekrutacyjnego, wykaz wymaganych dokumentów oraz termin rekrutacji;</w:t>
      </w:r>
    </w:p>
    <w:p w14:paraId="31C7B342" w14:textId="77777777" w:rsidR="009D4153" w:rsidRDefault="009D4153" w:rsidP="009D4153">
      <w:pPr>
        <w:jc w:val="both"/>
        <w:rPr>
          <w:sz w:val="22"/>
          <w:szCs w:val="22"/>
        </w:rPr>
      </w:pPr>
      <w:r>
        <w:rPr>
          <w:sz w:val="22"/>
          <w:szCs w:val="22"/>
        </w:rPr>
        <w:t xml:space="preserve">    6)  powołuje komisję rekrutacyjną, wyznacza przewodniczącego komisji rekrutacyjnej;</w:t>
      </w:r>
    </w:p>
    <w:p w14:paraId="5534CA22" w14:textId="77777777" w:rsidR="009D4153" w:rsidRDefault="009D4153" w:rsidP="009D4153">
      <w:pPr>
        <w:jc w:val="both"/>
        <w:rPr>
          <w:sz w:val="22"/>
          <w:szCs w:val="22"/>
        </w:rPr>
      </w:pPr>
      <w:r>
        <w:rPr>
          <w:sz w:val="22"/>
          <w:szCs w:val="22"/>
        </w:rPr>
        <w:t xml:space="preserve">    7) rozpatruje odwołania rodziców/opiekunów prawnych od postanowień komisji   rekrutacyjnej;</w:t>
      </w:r>
    </w:p>
    <w:p w14:paraId="653B6E6A" w14:textId="77777777" w:rsidR="009D4153" w:rsidRDefault="009D4153" w:rsidP="009D4153">
      <w:pPr>
        <w:jc w:val="both"/>
        <w:rPr>
          <w:sz w:val="22"/>
          <w:szCs w:val="22"/>
        </w:rPr>
      </w:pPr>
      <w:r>
        <w:rPr>
          <w:sz w:val="22"/>
          <w:szCs w:val="22"/>
        </w:rPr>
        <w:t xml:space="preserve">    8) informuje w formie pisemnej Prezydenta Miasta Opola, właściwego dla miejsca zamieszkania  </w:t>
      </w:r>
    </w:p>
    <w:p w14:paraId="3407C036" w14:textId="77777777" w:rsidR="009D4153" w:rsidRDefault="009D4153" w:rsidP="009D4153">
      <w:pPr>
        <w:jc w:val="both"/>
        <w:rPr>
          <w:sz w:val="22"/>
          <w:szCs w:val="22"/>
        </w:rPr>
      </w:pPr>
      <w:r>
        <w:rPr>
          <w:sz w:val="22"/>
          <w:szCs w:val="22"/>
        </w:rPr>
        <w:t xml:space="preserve">        kandydata do przedszkola o nieprzyjęciu go do placówki, w sytuacji, gdy kandydat podlega        </w:t>
      </w:r>
    </w:p>
    <w:p w14:paraId="28659A15" w14:textId="77777777" w:rsidR="009D4153" w:rsidRDefault="009D4153" w:rsidP="009D4153">
      <w:pPr>
        <w:jc w:val="both"/>
        <w:rPr>
          <w:sz w:val="22"/>
          <w:szCs w:val="22"/>
        </w:rPr>
      </w:pPr>
      <w:r>
        <w:rPr>
          <w:sz w:val="22"/>
          <w:szCs w:val="22"/>
        </w:rPr>
        <w:t xml:space="preserve">        obowiązkowemu rocznemu przygotowaniu przedszkolnemu;</w:t>
      </w:r>
    </w:p>
    <w:p w14:paraId="5CD4CF86" w14:textId="77777777" w:rsidR="009D4153" w:rsidRDefault="009D4153" w:rsidP="009D4153">
      <w:pPr>
        <w:jc w:val="both"/>
        <w:rPr>
          <w:sz w:val="22"/>
          <w:szCs w:val="22"/>
        </w:rPr>
      </w:pPr>
      <w:r>
        <w:rPr>
          <w:sz w:val="22"/>
          <w:szCs w:val="22"/>
        </w:rPr>
        <w:t xml:space="preserve">    9) w porozumieniu z organem prowadzącym organizuje wczesne wspomaganie  rozwoju dziecka     </w:t>
      </w:r>
    </w:p>
    <w:p w14:paraId="6B2A34D9" w14:textId="77777777" w:rsidR="009D4153" w:rsidRDefault="009D4153" w:rsidP="009D4153">
      <w:pPr>
        <w:jc w:val="both"/>
        <w:rPr>
          <w:sz w:val="22"/>
          <w:szCs w:val="22"/>
        </w:rPr>
      </w:pPr>
      <w:r>
        <w:rPr>
          <w:sz w:val="22"/>
          <w:szCs w:val="22"/>
        </w:rPr>
        <w:t xml:space="preserve">        oraz nauczanie indywidualne dla dziecka objętego obowiązkowym rocznym przygotowaniem     </w:t>
      </w:r>
    </w:p>
    <w:p w14:paraId="4D3A5B9F" w14:textId="77777777" w:rsidR="009D4153" w:rsidRDefault="009D4153" w:rsidP="009D4153">
      <w:pPr>
        <w:jc w:val="both"/>
        <w:rPr>
          <w:sz w:val="22"/>
          <w:szCs w:val="22"/>
        </w:rPr>
      </w:pPr>
      <w:r>
        <w:rPr>
          <w:sz w:val="22"/>
          <w:szCs w:val="22"/>
        </w:rPr>
        <w:t xml:space="preserve">        przedszkolnym;</w:t>
      </w:r>
    </w:p>
    <w:p w14:paraId="52D9C717" w14:textId="77777777" w:rsidR="009D4153" w:rsidRDefault="009D4153" w:rsidP="009D4153">
      <w:pPr>
        <w:jc w:val="both"/>
        <w:rPr>
          <w:sz w:val="22"/>
          <w:szCs w:val="22"/>
        </w:rPr>
      </w:pPr>
      <w:r>
        <w:rPr>
          <w:sz w:val="22"/>
          <w:szCs w:val="22"/>
        </w:rPr>
        <w:t xml:space="preserve">   10) dysponuje środkami określonymi w planie finansowym placówki;</w:t>
      </w:r>
    </w:p>
    <w:p w14:paraId="07B79F84" w14:textId="77777777" w:rsidR="009D4153" w:rsidRDefault="009D4153" w:rsidP="009D4153">
      <w:pPr>
        <w:jc w:val="both"/>
        <w:rPr>
          <w:sz w:val="22"/>
          <w:szCs w:val="22"/>
        </w:rPr>
      </w:pPr>
      <w:r>
        <w:rPr>
          <w:sz w:val="22"/>
          <w:szCs w:val="22"/>
        </w:rPr>
        <w:t xml:space="preserve">   11) organizuje obsługę administracyjną, finansową i gospodarczą przedszkola; </w:t>
      </w:r>
    </w:p>
    <w:p w14:paraId="2A6F3C7B" w14:textId="77777777" w:rsidR="009D4153" w:rsidRDefault="009D4153" w:rsidP="009D4153">
      <w:pPr>
        <w:jc w:val="both"/>
        <w:rPr>
          <w:sz w:val="22"/>
          <w:szCs w:val="22"/>
        </w:rPr>
      </w:pPr>
      <w:r>
        <w:rPr>
          <w:sz w:val="22"/>
          <w:szCs w:val="22"/>
        </w:rPr>
        <w:t xml:space="preserve">   12) współpracuje ze szkołami wyższymi i zakładami kształcenia nauczycieli;</w:t>
      </w:r>
    </w:p>
    <w:p w14:paraId="08701700" w14:textId="77777777" w:rsidR="009D4153" w:rsidRDefault="009D4153" w:rsidP="009D4153">
      <w:pPr>
        <w:jc w:val="both"/>
        <w:rPr>
          <w:sz w:val="22"/>
          <w:szCs w:val="22"/>
        </w:rPr>
      </w:pPr>
      <w:r>
        <w:rPr>
          <w:sz w:val="22"/>
          <w:szCs w:val="22"/>
        </w:rPr>
        <w:t xml:space="preserve">   13) organizuje kontrolę obiektu przedszkola pod kątem zapewnienia  bezpiecznych i   higienicznych    </w:t>
      </w:r>
    </w:p>
    <w:p w14:paraId="4F2F0615" w14:textId="77777777" w:rsidR="009D4153" w:rsidRDefault="009D4153" w:rsidP="009D4153">
      <w:pPr>
        <w:jc w:val="both"/>
        <w:rPr>
          <w:sz w:val="22"/>
          <w:szCs w:val="22"/>
        </w:rPr>
      </w:pPr>
      <w:r>
        <w:rPr>
          <w:sz w:val="22"/>
          <w:szCs w:val="22"/>
        </w:rPr>
        <w:t xml:space="preserve">         warunków korzystania z placówki po przerwie w działalności oświatowej trwającej co najmniej  </w:t>
      </w:r>
    </w:p>
    <w:p w14:paraId="5A093E7A" w14:textId="77777777" w:rsidR="009D4153" w:rsidRDefault="009D4153" w:rsidP="009D4153">
      <w:pPr>
        <w:jc w:val="both"/>
        <w:rPr>
          <w:sz w:val="22"/>
          <w:szCs w:val="22"/>
        </w:rPr>
      </w:pPr>
      <w:r>
        <w:rPr>
          <w:sz w:val="22"/>
          <w:szCs w:val="22"/>
        </w:rPr>
        <w:t xml:space="preserve">         14 dni;</w:t>
      </w:r>
    </w:p>
    <w:p w14:paraId="2FAEA8E9" w14:textId="77777777" w:rsidR="009D4153" w:rsidRDefault="009D4153" w:rsidP="009D4153">
      <w:pPr>
        <w:jc w:val="both"/>
        <w:rPr>
          <w:sz w:val="22"/>
          <w:szCs w:val="22"/>
        </w:rPr>
      </w:pPr>
      <w:r>
        <w:rPr>
          <w:sz w:val="22"/>
          <w:szCs w:val="22"/>
        </w:rPr>
        <w:t xml:space="preserve">   14) na wniosek rady pedagogicznej ustala ramowy rozkład dnia, z uwzględnieniem   zasad ochrony  </w:t>
      </w:r>
    </w:p>
    <w:p w14:paraId="5A92BD46" w14:textId="77777777" w:rsidR="009D4153" w:rsidRDefault="009D4153" w:rsidP="009D4153">
      <w:pPr>
        <w:jc w:val="both"/>
        <w:rPr>
          <w:sz w:val="22"/>
          <w:szCs w:val="22"/>
        </w:rPr>
      </w:pPr>
      <w:r>
        <w:rPr>
          <w:sz w:val="22"/>
          <w:szCs w:val="22"/>
        </w:rPr>
        <w:t xml:space="preserve">         zdrowia i higieny pracy oraz oczekiwań rodziców/  prawnych opiekunów;</w:t>
      </w:r>
    </w:p>
    <w:p w14:paraId="4A73FCF9" w14:textId="77777777" w:rsidR="009D4153" w:rsidRDefault="009D4153" w:rsidP="009D4153">
      <w:pPr>
        <w:jc w:val="both"/>
        <w:rPr>
          <w:sz w:val="22"/>
          <w:szCs w:val="22"/>
        </w:rPr>
      </w:pPr>
      <w:r>
        <w:rPr>
          <w:sz w:val="22"/>
          <w:szCs w:val="22"/>
        </w:rPr>
        <w:t xml:space="preserve">   15) na wniosek nauczyciela lub nauczycieli, po zasięgn</w:t>
      </w:r>
      <w:r w:rsidR="009B17BA">
        <w:rPr>
          <w:sz w:val="22"/>
          <w:szCs w:val="22"/>
        </w:rPr>
        <w:t xml:space="preserve">ięciu opinii rady pedagogicznej </w:t>
      </w:r>
      <w:r>
        <w:rPr>
          <w:sz w:val="22"/>
          <w:szCs w:val="22"/>
        </w:rPr>
        <w:t xml:space="preserve">dopuszcza </w:t>
      </w:r>
    </w:p>
    <w:p w14:paraId="5EBCAE6D" w14:textId="77777777" w:rsidR="009D4153" w:rsidRDefault="009D4153" w:rsidP="009D4153">
      <w:pPr>
        <w:jc w:val="both"/>
        <w:rPr>
          <w:sz w:val="22"/>
          <w:szCs w:val="22"/>
        </w:rPr>
      </w:pPr>
      <w:r>
        <w:rPr>
          <w:sz w:val="22"/>
          <w:szCs w:val="22"/>
        </w:rPr>
        <w:t xml:space="preserve">          do użytku w przedszkolu program wychowania przedszkolnego spełniający warunki określone  </w:t>
      </w:r>
    </w:p>
    <w:p w14:paraId="077C80DD" w14:textId="77777777" w:rsidR="009D4153" w:rsidRDefault="009D4153" w:rsidP="009D4153">
      <w:pPr>
        <w:jc w:val="both"/>
        <w:rPr>
          <w:sz w:val="22"/>
          <w:szCs w:val="22"/>
        </w:rPr>
      </w:pPr>
      <w:r>
        <w:rPr>
          <w:sz w:val="22"/>
          <w:szCs w:val="22"/>
        </w:rPr>
        <w:t xml:space="preserve">          w odrębnych przepisach;  </w:t>
      </w:r>
    </w:p>
    <w:p w14:paraId="4E685C07" w14:textId="77777777" w:rsidR="009D4153" w:rsidRDefault="009D4153" w:rsidP="009D4153">
      <w:pPr>
        <w:jc w:val="both"/>
        <w:rPr>
          <w:sz w:val="22"/>
          <w:szCs w:val="22"/>
        </w:rPr>
      </w:pPr>
      <w:r>
        <w:rPr>
          <w:sz w:val="22"/>
          <w:szCs w:val="22"/>
        </w:rPr>
        <w:t xml:space="preserve">   16) opracowuje   projekt   arkusza   organizacji    przedszkola  na  dany  rok  szkolny   zgodnie   z      </w:t>
      </w:r>
    </w:p>
    <w:p w14:paraId="149F45CC" w14:textId="77777777" w:rsidR="009D4153" w:rsidRDefault="009D4153" w:rsidP="009D4153">
      <w:pPr>
        <w:jc w:val="both"/>
        <w:rPr>
          <w:sz w:val="22"/>
          <w:szCs w:val="22"/>
        </w:rPr>
      </w:pPr>
      <w:r>
        <w:rPr>
          <w:sz w:val="22"/>
          <w:szCs w:val="22"/>
        </w:rPr>
        <w:t xml:space="preserve">         obowiązującymi w tym zakresie wytycznymi;</w:t>
      </w:r>
    </w:p>
    <w:p w14:paraId="3D456100" w14:textId="77777777" w:rsidR="009D4153" w:rsidRDefault="009D4153" w:rsidP="009D4153">
      <w:pPr>
        <w:jc w:val="both"/>
        <w:rPr>
          <w:sz w:val="22"/>
          <w:szCs w:val="22"/>
        </w:rPr>
      </w:pPr>
      <w:r>
        <w:rPr>
          <w:sz w:val="22"/>
          <w:szCs w:val="22"/>
        </w:rPr>
        <w:t xml:space="preserve">   17) występuje z wnioskami w sprawach odznaczeń, nagród i innych wyróżnień dla nauczycieli;</w:t>
      </w:r>
    </w:p>
    <w:p w14:paraId="29A71830" w14:textId="77777777" w:rsidR="009D4153" w:rsidRDefault="009D4153" w:rsidP="009D4153">
      <w:pPr>
        <w:jc w:val="both"/>
        <w:rPr>
          <w:sz w:val="22"/>
          <w:szCs w:val="22"/>
        </w:rPr>
      </w:pPr>
      <w:r>
        <w:rPr>
          <w:sz w:val="22"/>
          <w:szCs w:val="22"/>
        </w:rPr>
        <w:t xml:space="preserve">   18) jest kierownikiem zakładu pracy dla zatrudnionych w przedszkolu nauczycieli oraz  </w:t>
      </w:r>
    </w:p>
    <w:p w14:paraId="0A57C574" w14:textId="77777777" w:rsidR="009D4153" w:rsidRDefault="009D4153" w:rsidP="009D4153">
      <w:pPr>
        <w:jc w:val="both"/>
        <w:rPr>
          <w:sz w:val="22"/>
          <w:szCs w:val="22"/>
        </w:rPr>
      </w:pPr>
      <w:r>
        <w:rPr>
          <w:sz w:val="22"/>
          <w:szCs w:val="22"/>
        </w:rPr>
        <w:t xml:space="preserve">         pracowników obsługi i administracji;</w:t>
      </w:r>
    </w:p>
    <w:p w14:paraId="643EA8B6" w14:textId="77777777" w:rsidR="009D4153" w:rsidRDefault="009D4153" w:rsidP="009D4153">
      <w:pPr>
        <w:jc w:val="both"/>
        <w:rPr>
          <w:sz w:val="22"/>
          <w:szCs w:val="22"/>
        </w:rPr>
      </w:pPr>
      <w:r>
        <w:rPr>
          <w:sz w:val="22"/>
          <w:szCs w:val="22"/>
        </w:rPr>
        <w:t xml:space="preserve">   19) współpracuje z organem prowadzącym, nadzorującym i rodzicami; </w:t>
      </w:r>
    </w:p>
    <w:p w14:paraId="52DB4973" w14:textId="77777777" w:rsidR="009D4153" w:rsidRDefault="009D4153" w:rsidP="009D4153">
      <w:pPr>
        <w:jc w:val="both"/>
        <w:rPr>
          <w:sz w:val="22"/>
          <w:szCs w:val="22"/>
        </w:rPr>
      </w:pPr>
      <w:r>
        <w:rPr>
          <w:sz w:val="22"/>
          <w:szCs w:val="22"/>
        </w:rPr>
        <w:t xml:space="preserve">   20) administruje Zakładowym Funduszem Świadczeń Socjalnych;</w:t>
      </w:r>
    </w:p>
    <w:p w14:paraId="419D99DE" w14:textId="77777777" w:rsidR="009D4153" w:rsidRDefault="009D4153" w:rsidP="009D4153">
      <w:pPr>
        <w:jc w:val="both"/>
        <w:rPr>
          <w:sz w:val="22"/>
          <w:szCs w:val="22"/>
        </w:rPr>
      </w:pPr>
      <w:r>
        <w:rPr>
          <w:sz w:val="22"/>
          <w:szCs w:val="22"/>
        </w:rPr>
        <w:t xml:space="preserve">   21) podejmuje decyzje o skreśleniu dziecka z ewidencji wychowanków, w  czasie roku szkolnego,  </w:t>
      </w:r>
    </w:p>
    <w:p w14:paraId="5624B25D" w14:textId="77777777" w:rsidR="009D4153" w:rsidRDefault="009D4153" w:rsidP="009D4153">
      <w:pPr>
        <w:jc w:val="both"/>
        <w:rPr>
          <w:sz w:val="22"/>
          <w:szCs w:val="22"/>
        </w:rPr>
      </w:pPr>
      <w:r>
        <w:rPr>
          <w:sz w:val="22"/>
          <w:szCs w:val="22"/>
        </w:rPr>
        <w:t xml:space="preserve">         po zaopiniowaniu przez radę pedagogiczną;</w:t>
      </w:r>
    </w:p>
    <w:p w14:paraId="58DB7605" w14:textId="77777777" w:rsidR="009D4153" w:rsidRDefault="009D4153" w:rsidP="009D4153">
      <w:pPr>
        <w:jc w:val="both"/>
        <w:rPr>
          <w:sz w:val="22"/>
          <w:szCs w:val="22"/>
        </w:rPr>
      </w:pPr>
      <w:r>
        <w:rPr>
          <w:sz w:val="22"/>
          <w:szCs w:val="22"/>
        </w:rPr>
        <w:t xml:space="preserve">   22) informuje dyrektora szkoły podstawowej, w obwodzie której dziecko mieszka, o spełnianiu  </w:t>
      </w:r>
    </w:p>
    <w:p w14:paraId="764B8EA8" w14:textId="77777777" w:rsidR="009D4153" w:rsidRDefault="009D4153" w:rsidP="009D4153">
      <w:pPr>
        <w:jc w:val="both"/>
        <w:rPr>
          <w:sz w:val="22"/>
          <w:szCs w:val="22"/>
        </w:rPr>
      </w:pPr>
      <w:r>
        <w:rPr>
          <w:sz w:val="22"/>
          <w:szCs w:val="22"/>
        </w:rPr>
        <w:t xml:space="preserve">         obowiązkowego rocznego przygotowania przedszkolnego oraz o zmianach w tym zakresie;</w:t>
      </w:r>
    </w:p>
    <w:p w14:paraId="4BACB200" w14:textId="77777777" w:rsidR="009D4153" w:rsidRDefault="009D4153" w:rsidP="009D4153">
      <w:pPr>
        <w:jc w:val="both"/>
        <w:rPr>
          <w:sz w:val="22"/>
          <w:szCs w:val="22"/>
        </w:rPr>
      </w:pPr>
      <w:r>
        <w:rPr>
          <w:sz w:val="22"/>
          <w:szCs w:val="22"/>
        </w:rPr>
        <w:t xml:space="preserve">   23) koordynuje współdziałanie organów przedszkola, zapewnia im swobodne działanie zgodne z     </w:t>
      </w:r>
    </w:p>
    <w:p w14:paraId="3B35844A" w14:textId="77777777" w:rsidR="009D4153" w:rsidRDefault="009D4153" w:rsidP="009D4153">
      <w:pPr>
        <w:jc w:val="both"/>
        <w:rPr>
          <w:sz w:val="22"/>
          <w:szCs w:val="22"/>
        </w:rPr>
      </w:pPr>
      <w:r>
        <w:rPr>
          <w:sz w:val="22"/>
          <w:szCs w:val="22"/>
        </w:rPr>
        <w:lastRenderedPageBreak/>
        <w:t xml:space="preserve">         prawem;</w:t>
      </w:r>
    </w:p>
    <w:p w14:paraId="0F20E001" w14:textId="77777777" w:rsidR="009D4153" w:rsidRDefault="009D4153" w:rsidP="009D4153">
      <w:pPr>
        <w:jc w:val="both"/>
        <w:rPr>
          <w:sz w:val="22"/>
          <w:szCs w:val="22"/>
        </w:rPr>
      </w:pPr>
      <w:r>
        <w:rPr>
          <w:sz w:val="22"/>
          <w:szCs w:val="22"/>
        </w:rPr>
        <w:t xml:space="preserve">   24) współdziała ze związkami zawodowymi działającymi w przedszkolu;</w:t>
      </w:r>
    </w:p>
    <w:p w14:paraId="7B3E4706" w14:textId="77777777" w:rsidR="009D4153" w:rsidRPr="00181AB6" w:rsidRDefault="009D4153" w:rsidP="009D4153">
      <w:pPr>
        <w:jc w:val="both"/>
        <w:rPr>
          <w:sz w:val="22"/>
          <w:szCs w:val="22"/>
        </w:rPr>
      </w:pPr>
      <w:r>
        <w:rPr>
          <w:sz w:val="22"/>
          <w:szCs w:val="22"/>
        </w:rPr>
        <w:t xml:space="preserve">   25) powo</w:t>
      </w:r>
      <w:r w:rsidR="009B17BA">
        <w:rPr>
          <w:sz w:val="22"/>
          <w:szCs w:val="22"/>
        </w:rPr>
        <w:t xml:space="preserve">łuje </w:t>
      </w:r>
      <w:r w:rsidR="009B17BA" w:rsidRPr="00181AB6">
        <w:rPr>
          <w:sz w:val="22"/>
          <w:szCs w:val="22"/>
        </w:rPr>
        <w:t>zespół (y) nauczycieli</w:t>
      </w:r>
      <w:r w:rsidR="00D1471F" w:rsidRPr="00181AB6">
        <w:rPr>
          <w:sz w:val="22"/>
          <w:szCs w:val="22"/>
        </w:rPr>
        <w:t xml:space="preserve">, </w:t>
      </w:r>
      <w:r w:rsidR="009B17BA" w:rsidRPr="00181AB6">
        <w:rPr>
          <w:sz w:val="22"/>
          <w:szCs w:val="22"/>
        </w:rPr>
        <w:t xml:space="preserve"> w tym do spraw ewaluacji </w:t>
      </w:r>
      <w:r w:rsidRPr="00181AB6">
        <w:rPr>
          <w:sz w:val="22"/>
          <w:szCs w:val="22"/>
        </w:rPr>
        <w:t>w przedszkolu;</w:t>
      </w:r>
    </w:p>
    <w:p w14:paraId="1F37A805" w14:textId="77777777" w:rsidR="009D4153" w:rsidRPr="00181AB6" w:rsidRDefault="009D4153" w:rsidP="009D4153">
      <w:pPr>
        <w:jc w:val="both"/>
        <w:rPr>
          <w:sz w:val="22"/>
          <w:szCs w:val="22"/>
        </w:rPr>
      </w:pPr>
      <w:r w:rsidRPr="00181AB6">
        <w:rPr>
          <w:sz w:val="22"/>
          <w:szCs w:val="22"/>
        </w:rPr>
        <w:t xml:space="preserve">   26) w  miarę  potrzeby, w   uzgodnieniu   z  organem   prowadzącym   przedszkole   opracowuje   </w:t>
      </w:r>
    </w:p>
    <w:p w14:paraId="35357E97" w14:textId="77777777" w:rsidR="009D4153" w:rsidRPr="00181AB6" w:rsidRDefault="009D4153" w:rsidP="009D4153">
      <w:pPr>
        <w:jc w:val="both"/>
        <w:rPr>
          <w:sz w:val="22"/>
          <w:szCs w:val="22"/>
        </w:rPr>
      </w:pPr>
      <w:r w:rsidRPr="00181AB6">
        <w:rPr>
          <w:sz w:val="22"/>
          <w:szCs w:val="22"/>
        </w:rPr>
        <w:t xml:space="preserve">         przedszkolny program i harmonogram poprawy efektywności  wychowania i nauczania;</w:t>
      </w:r>
    </w:p>
    <w:p w14:paraId="6046383A" w14:textId="77777777" w:rsidR="009D4153" w:rsidRPr="00181AB6" w:rsidRDefault="009D4153" w:rsidP="009D4153">
      <w:pPr>
        <w:jc w:val="both"/>
        <w:rPr>
          <w:sz w:val="22"/>
          <w:szCs w:val="22"/>
        </w:rPr>
      </w:pPr>
      <w:r w:rsidRPr="00181AB6">
        <w:rPr>
          <w:sz w:val="22"/>
          <w:szCs w:val="22"/>
        </w:rPr>
        <w:t xml:space="preserve">   27) powołuje zespół opracowujący Indywidualny Program Edukacyjno-Terapeutyczny dla dzieci o </w:t>
      </w:r>
    </w:p>
    <w:p w14:paraId="00E7ECF4" w14:textId="77777777" w:rsidR="009D4153" w:rsidRPr="00181AB6" w:rsidRDefault="00DF6FD8" w:rsidP="009D4153">
      <w:pPr>
        <w:jc w:val="both"/>
        <w:rPr>
          <w:sz w:val="22"/>
          <w:szCs w:val="22"/>
        </w:rPr>
      </w:pPr>
      <w:r>
        <w:rPr>
          <w:sz w:val="22"/>
          <w:szCs w:val="22"/>
        </w:rPr>
        <w:t xml:space="preserve">         s</w:t>
      </w:r>
      <w:r w:rsidR="009D4153" w:rsidRPr="00181AB6">
        <w:rPr>
          <w:sz w:val="22"/>
          <w:szCs w:val="22"/>
        </w:rPr>
        <w:t>zcze</w:t>
      </w:r>
      <w:r w:rsidR="009B17BA" w:rsidRPr="00181AB6">
        <w:rPr>
          <w:sz w:val="22"/>
          <w:szCs w:val="22"/>
        </w:rPr>
        <w:t>gólnych potrzebach edukacyjnych;</w:t>
      </w:r>
    </w:p>
    <w:p w14:paraId="5C7A04FC" w14:textId="77777777" w:rsidR="009B17BA" w:rsidRPr="00181AB6" w:rsidRDefault="009B17BA" w:rsidP="009D4153">
      <w:pPr>
        <w:jc w:val="both"/>
        <w:rPr>
          <w:sz w:val="22"/>
          <w:szCs w:val="22"/>
        </w:rPr>
      </w:pPr>
      <w:r w:rsidRPr="00181AB6">
        <w:rPr>
          <w:sz w:val="22"/>
          <w:szCs w:val="22"/>
        </w:rPr>
        <w:t xml:space="preserve">   28) stwarza warunki do realizacji zaleceń zawartych w opinii i orzeczeniu o potrzebie kształcenia    </w:t>
      </w:r>
    </w:p>
    <w:p w14:paraId="501E282A" w14:textId="77777777" w:rsidR="009B17BA" w:rsidRPr="00181AB6" w:rsidRDefault="002704EC" w:rsidP="009D4153">
      <w:pPr>
        <w:jc w:val="both"/>
        <w:rPr>
          <w:sz w:val="22"/>
          <w:szCs w:val="22"/>
        </w:rPr>
      </w:pPr>
      <w:r w:rsidRPr="00181AB6">
        <w:rPr>
          <w:sz w:val="22"/>
          <w:szCs w:val="22"/>
        </w:rPr>
        <w:t xml:space="preserve">         specjalnego wydanego </w:t>
      </w:r>
      <w:r w:rsidR="009B17BA" w:rsidRPr="00181AB6">
        <w:rPr>
          <w:sz w:val="22"/>
          <w:szCs w:val="22"/>
        </w:rPr>
        <w:t xml:space="preserve"> przez poradnię psychologiczno-pedagogiczną dla dziecka uczęszczającego</w:t>
      </w:r>
    </w:p>
    <w:p w14:paraId="2FF7B8C9" w14:textId="77777777" w:rsidR="009B17BA" w:rsidRPr="00181AB6" w:rsidRDefault="00D1471F" w:rsidP="009D4153">
      <w:pPr>
        <w:jc w:val="both"/>
        <w:rPr>
          <w:sz w:val="22"/>
          <w:szCs w:val="22"/>
        </w:rPr>
      </w:pPr>
      <w:r w:rsidRPr="00181AB6">
        <w:rPr>
          <w:sz w:val="22"/>
          <w:szCs w:val="22"/>
        </w:rPr>
        <w:t xml:space="preserve">         do przedszkola.</w:t>
      </w:r>
    </w:p>
    <w:p w14:paraId="4D78D594" w14:textId="77777777" w:rsidR="009D4153" w:rsidRPr="00181AB6" w:rsidRDefault="009D4153" w:rsidP="009D4153">
      <w:pPr>
        <w:jc w:val="both"/>
        <w:rPr>
          <w:sz w:val="22"/>
          <w:szCs w:val="22"/>
        </w:rPr>
      </w:pPr>
    </w:p>
    <w:p w14:paraId="2FA67173" w14:textId="77777777" w:rsidR="009D4153" w:rsidRDefault="009D4153" w:rsidP="009D4153">
      <w:pPr>
        <w:ind w:left="568" w:hanging="284"/>
        <w:jc w:val="both"/>
        <w:rPr>
          <w:sz w:val="22"/>
          <w:szCs w:val="22"/>
        </w:rPr>
      </w:pPr>
    </w:p>
    <w:p w14:paraId="1F5B04B9" w14:textId="77777777" w:rsidR="009D4153" w:rsidRDefault="009D4153" w:rsidP="009D4153">
      <w:pPr>
        <w:jc w:val="both"/>
        <w:rPr>
          <w:b/>
          <w:color w:val="000000"/>
          <w:spacing w:val="20"/>
          <w:w w:val="101"/>
          <w:sz w:val="22"/>
          <w:szCs w:val="22"/>
        </w:rPr>
      </w:pPr>
      <w:r>
        <w:rPr>
          <w:b/>
          <w:color w:val="000000"/>
          <w:spacing w:val="20"/>
          <w:w w:val="101"/>
          <w:sz w:val="22"/>
          <w:szCs w:val="22"/>
        </w:rPr>
        <w:t xml:space="preserve">                                                            §12</w:t>
      </w:r>
    </w:p>
    <w:p w14:paraId="01D0ECAD" w14:textId="77777777" w:rsidR="009D4153" w:rsidRDefault="009D4153" w:rsidP="009D4153">
      <w:pPr>
        <w:jc w:val="both"/>
        <w:rPr>
          <w:b/>
          <w:color w:val="000000"/>
          <w:spacing w:val="20"/>
          <w:w w:val="101"/>
          <w:sz w:val="22"/>
          <w:szCs w:val="22"/>
        </w:rPr>
      </w:pPr>
    </w:p>
    <w:p w14:paraId="4714568E" w14:textId="77777777" w:rsidR="009D4153" w:rsidRDefault="009D4153" w:rsidP="009D4153">
      <w:pPr>
        <w:numPr>
          <w:ilvl w:val="0"/>
          <w:numId w:val="20"/>
        </w:numPr>
        <w:jc w:val="both"/>
        <w:rPr>
          <w:sz w:val="22"/>
          <w:szCs w:val="22"/>
        </w:rPr>
      </w:pPr>
      <w:r>
        <w:rPr>
          <w:color w:val="000000"/>
          <w:spacing w:val="-1"/>
          <w:w w:val="101"/>
          <w:sz w:val="22"/>
          <w:szCs w:val="22"/>
        </w:rPr>
        <w:t>Rada pedagogiczna jest organem kolegialnym przedszkola.</w:t>
      </w:r>
      <w:r>
        <w:rPr>
          <w:sz w:val="22"/>
          <w:szCs w:val="22"/>
        </w:rPr>
        <w:t xml:space="preserve"> Jej zadaniem jest współpraca z dyrektorem przedszkola w zakresie realizacji zadań statutowych przedszkola</w:t>
      </w:r>
    </w:p>
    <w:p w14:paraId="724957C8" w14:textId="77777777" w:rsidR="009D4153" w:rsidRDefault="009D4153" w:rsidP="009D4153">
      <w:pPr>
        <w:numPr>
          <w:ilvl w:val="0"/>
          <w:numId w:val="20"/>
        </w:numPr>
        <w:jc w:val="both"/>
        <w:rPr>
          <w:sz w:val="22"/>
          <w:szCs w:val="22"/>
        </w:rPr>
      </w:pPr>
      <w:r>
        <w:rPr>
          <w:sz w:val="22"/>
          <w:szCs w:val="22"/>
        </w:rPr>
        <w:t>W skład rady pedagogicznej wchodzą wszyscy nauczyciele zatrudnieni w  przedszkolu.</w:t>
      </w:r>
    </w:p>
    <w:p w14:paraId="02B98E78" w14:textId="77777777" w:rsidR="009D4153" w:rsidRDefault="009D4153" w:rsidP="009D4153">
      <w:pPr>
        <w:pStyle w:val="Tekstpodstawowy"/>
        <w:jc w:val="both"/>
        <w:rPr>
          <w:sz w:val="22"/>
          <w:szCs w:val="22"/>
        </w:rPr>
      </w:pPr>
      <w:r>
        <w:rPr>
          <w:sz w:val="22"/>
          <w:szCs w:val="22"/>
        </w:rPr>
        <w:t xml:space="preserve">3.   W zebraniach rady pedagogicznej mogą brać udział z głosem doradczym osoby  zapraszane przez     </w:t>
      </w:r>
    </w:p>
    <w:p w14:paraId="239B39FB" w14:textId="77777777" w:rsidR="009D4153" w:rsidRDefault="009D4153" w:rsidP="009D4153">
      <w:pPr>
        <w:pStyle w:val="Tekstpodstawowy"/>
        <w:jc w:val="both"/>
        <w:rPr>
          <w:sz w:val="22"/>
          <w:szCs w:val="22"/>
        </w:rPr>
      </w:pPr>
      <w:r>
        <w:rPr>
          <w:sz w:val="22"/>
          <w:szCs w:val="22"/>
        </w:rPr>
        <w:t xml:space="preserve">      jej przewodniczącego za zgodą lub na wniosek rady pedagogicznej.</w:t>
      </w:r>
    </w:p>
    <w:p w14:paraId="150C285B" w14:textId="77777777" w:rsidR="009D4153" w:rsidRDefault="009D4153" w:rsidP="009D4153">
      <w:pPr>
        <w:pStyle w:val="Tekstpodstawowy"/>
        <w:jc w:val="both"/>
        <w:rPr>
          <w:sz w:val="22"/>
          <w:szCs w:val="22"/>
        </w:rPr>
      </w:pPr>
      <w:r>
        <w:rPr>
          <w:sz w:val="22"/>
          <w:szCs w:val="22"/>
        </w:rPr>
        <w:t>4.   Przewodniczącym rady pedagogicznej jest dyrektor przedszkola</w:t>
      </w:r>
      <w:r w:rsidR="00D1471F">
        <w:rPr>
          <w:sz w:val="22"/>
          <w:szCs w:val="22"/>
        </w:rPr>
        <w:t>.</w:t>
      </w:r>
    </w:p>
    <w:p w14:paraId="0E74F132" w14:textId="77777777" w:rsidR="009D4153" w:rsidRDefault="009D4153" w:rsidP="009D4153">
      <w:pPr>
        <w:pStyle w:val="Tekstpodstawowy"/>
        <w:jc w:val="both"/>
        <w:rPr>
          <w:sz w:val="22"/>
          <w:szCs w:val="22"/>
        </w:rPr>
      </w:pPr>
      <w:r>
        <w:rPr>
          <w:sz w:val="22"/>
          <w:szCs w:val="22"/>
        </w:rPr>
        <w:t xml:space="preserve">5.    Do kompetencji stanowiących rady pedagogicznej należy w szczególności: </w:t>
      </w:r>
    </w:p>
    <w:p w14:paraId="3755BF3D" w14:textId="77777777" w:rsidR="009D4153" w:rsidRDefault="00D1471F" w:rsidP="00D1471F">
      <w:pPr>
        <w:ind w:left="227"/>
        <w:jc w:val="both"/>
        <w:rPr>
          <w:sz w:val="22"/>
          <w:szCs w:val="22"/>
        </w:rPr>
      </w:pPr>
      <w:r>
        <w:rPr>
          <w:sz w:val="22"/>
          <w:szCs w:val="22"/>
        </w:rPr>
        <w:t xml:space="preserve">1) </w:t>
      </w:r>
      <w:r w:rsidR="009D4153">
        <w:rPr>
          <w:sz w:val="22"/>
          <w:szCs w:val="22"/>
        </w:rPr>
        <w:t>zatwierdzanie planów pracy przedszkola;</w:t>
      </w:r>
    </w:p>
    <w:p w14:paraId="6F966A36" w14:textId="77777777" w:rsidR="009D4153" w:rsidRDefault="00D1471F" w:rsidP="00D1471F">
      <w:pPr>
        <w:ind w:left="227"/>
        <w:jc w:val="both"/>
        <w:rPr>
          <w:sz w:val="22"/>
          <w:szCs w:val="22"/>
        </w:rPr>
      </w:pPr>
      <w:r>
        <w:rPr>
          <w:sz w:val="22"/>
          <w:szCs w:val="22"/>
        </w:rPr>
        <w:t xml:space="preserve">2) </w:t>
      </w:r>
      <w:r w:rsidR="009D4153">
        <w:rPr>
          <w:sz w:val="22"/>
          <w:szCs w:val="22"/>
        </w:rPr>
        <w:t>podejmowanie uchwał w sprawie innowacji i eksperymentów pedagogicznych;</w:t>
      </w:r>
    </w:p>
    <w:p w14:paraId="78759EC3" w14:textId="77777777" w:rsidR="009D4153" w:rsidRDefault="00D1471F" w:rsidP="00D1471F">
      <w:pPr>
        <w:ind w:left="227"/>
        <w:jc w:val="both"/>
        <w:rPr>
          <w:sz w:val="22"/>
          <w:szCs w:val="22"/>
        </w:rPr>
      </w:pPr>
      <w:r>
        <w:rPr>
          <w:spacing w:val="4"/>
          <w:sz w:val="22"/>
          <w:szCs w:val="22"/>
        </w:rPr>
        <w:t xml:space="preserve">3) </w:t>
      </w:r>
      <w:r w:rsidR="009D4153">
        <w:rPr>
          <w:spacing w:val="4"/>
          <w:sz w:val="22"/>
          <w:szCs w:val="22"/>
        </w:rPr>
        <w:t>ustalanie organizacji doskonalenia zawodowego</w:t>
      </w:r>
      <w:r w:rsidR="009D4153">
        <w:rPr>
          <w:spacing w:val="4"/>
          <w:sz w:val="22"/>
          <w:szCs w:val="22"/>
          <w:vertAlign w:val="superscript"/>
        </w:rPr>
        <w:t xml:space="preserve"> </w:t>
      </w:r>
      <w:r w:rsidR="009D4153">
        <w:rPr>
          <w:spacing w:val="4"/>
          <w:sz w:val="22"/>
          <w:szCs w:val="22"/>
        </w:rPr>
        <w:t>nauczycieli;</w:t>
      </w:r>
    </w:p>
    <w:p w14:paraId="53589680" w14:textId="77777777" w:rsidR="009D4153" w:rsidRDefault="00D1471F" w:rsidP="00D1471F">
      <w:pPr>
        <w:ind w:left="227"/>
        <w:jc w:val="both"/>
        <w:rPr>
          <w:sz w:val="22"/>
          <w:szCs w:val="22"/>
        </w:rPr>
      </w:pPr>
      <w:r>
        <w:rPr>
          <w:sz w:val="22"/>
          <w:szCs w:val="22"/>
        </w:rPr>
        <w:t xml:space="preserve">4) </w:t>
      </w:r>
      <w:r w:rsidR="009D4153">
        <w:rPr>
          <w:sz w:val="22"/>
          <w:szCs w:val="22"/>
        </w:rPr>
        <w:t>podejmowanie uchwał w sprawie   skreślenia   z   listy dzieci   uczęszczających do  przedszkola,</w:t>
      </w:r>
    </w:p>
    <w:p w14:paraId="0892897D" w14:textId="77777777" w:rsidR="009D4153" w:rsidRDefault="009D4153" w:rsidP="009D4153">
      <w:pPr>
        <w:pStyle w:val="Tekstpodstawowy"/>
        <w:jc w:val="both"/>
        <w:rPr>
          <w:spacing w:val="-2"/>
          <w:sz w:val="22"/>
          <w:szCs w:val="22"/>
        </w:rPr>
      </w:pPr>
      <w:r>
        <w:rPr>
          <w:spacing w:val="-2"/>
          <w:sz w:val="22"/>
          <w:szCs w:val="22"/>
        </w:rPr>
        <w:t xml:space="preserve">    5)   uchwalanie regulaminu pracy rady pedagogicznej;</w:t>
      </w:r>
    </w:p>
    <w:p w14:paraId="78B143D8" w14:textId="77777777" w:rsidR="009D4153" w:rsidRDefault="009D4153" w:rsidP="009D4153">
      <w:pPr>
        <w:jc w:val="both"/>
        <w:rPr>
          <w:sz w:val="22"/>
          <w:szCs w:val="22"/>
        </w:rPr>
      </w:pPr>
      <w:r>
        <w:rPr>
          <w:sz w:val="22"/>
          <w:szCs w:val="22"/>
        </w:rPr>
        <w:t xml:space="preserve">    6)   przygotowanie projektu statutu przedszkola i propozycji jego zmian oraz  przyjęcie go do      </w:t>
      </w:r>
    </w:p>
    <w:p w14:paraId="4384A197" w14:textId="77777777" w:rsidR="009D4153" w:rsidRDefault="009D4153" w:rsidP="009D4153">
      <w:pPr>
        <w:jc w:val="both"/>
        <w:rPr>
          <w:sz w:val="22"/>
          <w:szCs w:val="22"/>
        </w:rPr>
      </w:pPr>
      <w:r>
        <w:rPr>
          <w:sz w:val="22"/>
          <w:szCs w:val="22"/>
        </w:rPr>
        <w:t xml:space="preserve">          realizacji w formie uchwały;</w:t>
      </w:r>
    </w:p>
    <w:p w14:paraId="5237FBE4" w14:textId="77777777" w:rsidR="009D4153" w:rsidRDefault="009D4153" w:rsidP="009D4153">
      <w:pPr>
        <w:jc w:val="both"/>
        <w:rPr>
          <w:sz w:val="22"/>
          <w:szCs w:val="22"/>
        </w:rPr>
      </w:pPr>
      <w:r>
        <w:rPr>
          <w:sz w:val="22"/>
          <w:szCs w:val="22"/>
        </w:rPr>
        <w:t xml:space="preserve">    7)   podejmowanie uchwały w sprawie zestawu programów wychowania  przedszkolnego.</w:t>
      </w:r>
    </w:p>
    <w:p w14:paraId="48C73218" w14:textId="77777777" w:rsidR="009D4153" w:rsidRDefault="009D4153" w:rsidP="009D4153">
      <w:pPr>
        <w:jc w:val="both"/>
        <w:rPr>
          <w:sz w:val="22"/>
          <w:szCs w:val="22"/>
        </w:rPr>
      </w:pPr>
    </w:p>
    <w:p w14:paraId="1CD99B83" w14:textId="77777777" w:rsidR="009D4153" w:rsidRDefault="002139E7" w:rsidP="002139E7">
      <w:pPr>
        <w:pStyle w:val="Tekstpodstawowy"/>
        <w:jc w:val="both"/>
        <w:rPr>
          <w:spacing w:val="1"/>
          <w:sz w:val="22"/>
          <w:szCs w:val="22"/>
        </w:rPr>
      </w:pPr>
      <w:r>
        <w:rPr>
          <w:spacing w:val="1"/>
          <w:sz w:val="22"/>
          <w:szCs w:val="22"/>
        </w:rPr>
        <w:t xml:space="preserve">6.  </w:t>
      </w:r>
      <w:r w:rsidR="009D4153">
        <w:rPr>
          <w:spacing w:val="1"/>
          <w:sz w:val="22"/>
          <w:szCs w:val="22"/>
        </w:rPr>
        <w:t>Rada pedagogiczna opiniuje:</w:t>
      </w:r>
    </w:p>
    <w:p w14:paraId="632FAD6E" w14:textId="77777777" w:rsidR="009D4153" w:rsidRDefault="009D4153" w:rsidP="009D4153">
      <w:pPr>
        <w:numPr>
          <w:ilvl w:val="0"/>
          <w:numId w:val="22"/>
        </w:numPr>
        <w:shd w:val="clear" w:color="auto" w:fill="FFFFFF"/>
        <w:tabs>
          <w:tab w:val="num" w:pos="-284"/>
          <w:tab w:val="left" w:pos="-142"/>
        </w:tabs>
        <w:spacing w:before="29"/>
        <w:jc w:val="both"/>
        <w:rPr>
          <w:color w:val="000000"/>
          <w:sz w:val="22"/>
          <w:szCs w:val="22"/>
        </w:rPr>
      </w:pPr>
      <w:r>
        <w:rPr>
          <w:color w:val="000000"/>
          <w:sz w:val="22"/>
          <w:szCs w:val="22"/>
        </w:rPr>
        <w:t xml:space="preserve"> organizację pracy przedszkola, w tym tygodniowy rozkład zajęć;</w:t>
      </w:r>
    </w:p>
    <w:p w14:paraId="371D41AF" w14:textId="77777777" w:rsidR="009D4153" w:rsidRDefault="009D4153" w:rsidP="009D4153">
      <w:pPr>
        <w:shd w:val="clear" w:color="auto" w:fill="FFFFFF"/>
        <w:tabs>
          <w:tab w:val="left" w:pos="986"/>
        </w:tabs>
        <w:spacing w:before="29"/>
        <w:ind w:left="568" w:hanging="284"/>
        <w:jc w:val="both"/>
        <w:rPr>
          <w:color w:val="000000"/>
          <w:sz w:val="22"/>
          <w:szCs w:val="22"/>
        </w:rPr>
      </w:pPr>
      <w:r>
        <w:rPr>
          <w:color w:val="000000"/>
          <w:sz w:val="22"/>
          <w:szCs w:val="22"/>
        </w:rPr>
        <w:t>2) projekt planu finansowego przedszkola;</w:t>
      </w:r>
    </w:p>
    <w:p w14:paraId="786D9F8D" w14:textId="77777777" w:rsidR="009D4153" w:rsidRDefault="009D4153" w:rsidP="009D4153">
      <w:pPr>
        <w:shd w:val="clear" w:color="auto" w:fill="FFFFFF"/>
        <w:tabs>
          <w:tab w:val="left" w:pos="986"/>
        </w:tabs>
        <w:spacing w:before="29"/>
        <w:ind w:left="568" w:hanging="284"/>
        <w:jc w:val="both"/>
        <w:rPr>
          <w:color w:val="000000"/>
          <w:spacing w:val="2"/>
          <w:sz w:val="22"/>
          <w:szCs w:val="22"/>
        </w:rPr>
      </w:pPr>
      <w:r>
        <w:rPr>
          <w:color w:val="000000"/>
          <w:spacing w:val="2"/>
          <w:sz w:val="22"/>
          <w:szCs w:val="22"/>
        </w:rPr>
        <w:t>3) wnioski o przyznanie nauczycielom odznaczeń, nagród i wyróżnień;</w:t>
      </w:r>
    </w:p>
    <w:p w14:paraId="208EE148" w14:textId="77777777" w:rsidR="009D4153" w:rsidRDefault="009D4153" w:rsidP="009D4153">
      <w:pPr>
        <w:shd w:val="clear" w:color="auto" w:fill="FFFFFF"/>
        <w:tabs>
          <w:tab w:val="left" w:pos="986"/>
        </w:tabs>
        <w:spacing w:before="29"/>
        <w:ind w:left="568" w:hanging="284"/>
        <w:jc w:val="both"/>
        <w:rPr>
          <w:color w:val="000000"/>
          <w:spacing w:val="-2"/>
          <w:sz w:val="22"/>
          <w:szCs w:val="22"/>
        </w:rPr>
      </w:pPr>
      <w:r>
        <w:rPr>
          <w:color w:val="000000"/>
          <w:spacing w:val="2"/>
          <w:sz w:val="22"/>
          <w:szCs w:val="22"/>
        </w:rPr>
        <w:t xml:space="preserve">4) propozycje dyrektora przedszkola w sprawach przydziału nauczycielom stałych prac i zajęć w ramach wynagrodzenia zasadniczego  oraz  dodatkowo płatnych zajęć </w:t>
      </w:r>
      <w:r>
        <w:rPr>
          <w:color w:val="000000"/>
          <w:spacing w:val="-2"/>
          <w:sz w:val="22"/>
          <w:szCs w:val="22"/>
        </w:rPr>
        <w:t>dydaktyczno-wychowawczych i opiekuńczych;</w:t>
      </w:r>
    </w:p>
    <w:p w14:paraId="246540C7" w14:textId="77777777" w:rsidR="009D4153" w:rsidRDefault="009D4153" w:rsidP="009D4153">
      <w:pPr>
        <w:shd w:val="clear" w:color="auto" w:fill="FFFFFF"/>
        <w:tabs>
          <w:tab w:val="left" w:pos="986"/>
        </w:tabs>
        <w:spacing w:before="29"/>
        <w:ind w:left="568" w:hanging="284"/>
        <w:jc w:val="both"/>
        <w:rPr>
          <w:sz w:val="22"/>
          <w:szCs w:val="22"/>
        </w:rPr>
      </w:pPr>
      <w:r>
        <w:rPr>
          <w:color w:val="000000"/>
          <w:spacing w:val="-2"/>
          <w:sz w:val="22"/>
          <w:szCs w:val="22"/>
        </w:rPr>
        <w:t xml:space="preserve">5) </w:t>
      </w:r>
      <w:r>
        <w:rPr>
          <w:sz w:val="22"/>
          <w:szCs w:val="22"/>
        </w:rPr>
        <w:t>pracę dyrektora przedszkola;</w:t>
      </w:r>
    </w:p>
    <w:p w14:paraId="5B72DFEB" w14:textId="77777777" w:rsidR="009D4153" w:rsidRDefault="009D4153" w:rsidP="009D4153">
      <w:pPr>
        <w:ind w:left="568" w:hanging="284"/>
        <w:jc w:val="both"/>
        <w:rPr>
          <w:sz w:val="22"/>
          <w:szCs w:val="22"/>
        </w:rPr>
      </w:pPr>
      <w:r>
        <w:rPr>
          <w:color w:val="000000"/>
          <w:spacing w:val="-2"/>
          <w:sz w:val="22"/>
          <w:szCs w:val="22"/>
        </w:rPr>
        <w:t xml:space="preserve">6) </w:t>
      </w:r>
      <w:r>
        <w:rPr>
          <w:sz w:val="22"/>
          <w:szCs w:val="22"/>
        </w:rPr>
        <w:t>opiniuje programy wychowania przedszkolnego przed dopuszczeniem do użytku  w przedszkolu przez dyrektora.</w:t>
      </w:r>
    </w:p>
    <w:p w14:paraId="61051B1A" w14:textId="77777777" w:rsidR="009D4153" w:rsidRDefault="009D4153" w:rsidP="009D4153">
      <w:pPr>
        <w:ind w:left="568" w:hanging="284"/>
        <w:jc w:val="both"/>
        <w:rPr>
          <w:sz w:val="22"/>
          <w:szCs w:val="22"/>
        </w:rPr>
      </w:pPr>
    </w:p>
    <w:p w14:paraId="1BEDA165" w14:textId="77777777" w:rsidR="009D4153" w:rsidRDefault="009D4153" w:rsidP="009D4153">
      <w:pPr>
        <w:jc w:val="both"/>
        <w:rPr>
          <w:color w:val="000000"/>
          <w:spacing w:val="1"/>
          <w:sz w:val="22"/>
          <w:szCs w:val="22"/>
        </w:rPr>
      </w:pPr>
      <w:r>
        <w:rPr>
          <w:color w:val="000000"/>
          <w:spacing w:val="-2"/>
          <w:sz w:val="22"/>
          <w:szCs w:val="22"/>
        </w:rPr>
        <w:t>7.</w:t>
      </w:r>
      <w:r>
        <w:rPr>
          <w:color w:val="000000"/>
          <w:sz w:val="22"/>
          <w:szCs w:val="22"/>
        </w:rPr>
        <w:t xml:space="preserve">   </w:t>
      </w:r>
      <w:r>
        <w:rPr>
          <w:color w:val="000000"/>
          <w:spacing w:val="1"/>
          <w:sz w:val="22"/>
          <w:szCs w:val="22"/>
        </w:rPr>
        <w:t>Rada pedagogiczna uczestniczy w rozwiązywaniu spraw wewnętrznych przedszkola:</w:t>
      </w:r>
    </w:p>
    <w:p w14:paraId="06555738" w14:textId="77777777" w:rsidR="009D4153" w:rsidRDefault="009D4153" w:rsidP="009D4153">
      <w:pPr>
        <w:shd w:val="clear" w:color="auto" w:fill="FFFFFF"/>
        <w:tabs>
          <w:tab w:val="left" w:pos="828"/>
        </w:tabs>
        <w:ind w:left="568" w:hanging="284"/>
        <w:jc w:val="both"/>
        <w:rPr>
          <w:color w:val="000000"/>
          <w:sz w:val="22"/>
          <w:szCs w:val="22"/>
        </w:rPr>
      </w:pPr>
      <w:r>
        <w:rPr>
          <w:color w:val="000000"/>
          <w:sz w:val="22"/>
          <w:szCs w:val="22"/>
        </w:rPr>
        <w:t>1)  przygotowuje projekt i uchwala statut przedszkola i jego zmiany;</w:t>
      </w:r>
    </w:p>
    <w:p w14:paraId="12FFA350" w14:textId="77777777" w:rsidR="009D4153" w:rsidRDefault="009D4153" w:rsidP="009D4153">
      <w:pPr>
        <w:shd w:val="clear" w:color="auto" w:fill="FFFFFF"/>
        <w:tabs>
          <w:tab w:val="left" w:pos="828"/>
        </w:tabs>
        <w:ind w:left="568" w:hanging="284"/>
        <w:jc w:val="both"/>
        <w:rPr>
          <w:color w:val="000000"/>
          <w:sz w:val="22"/>
          <w:szCs w:val="22"/>
        </w:rPr>
      </w:pPr>
      <w:r>
        <w:rPr>
          <w:color w:val="000000"/>
          <w:sz w:val="22"/>
          <w:szCs w:val="22"/>
        </w:rPr>
        <w:t>2)  wnioskuje w sprawie rocznego planu finansowego;</w:t>
      </w:r>
    </w:p>
    <w:p w14:paraId="7428EEBA" w14:textId="77777777" w:rsidR="009D4153" w:rsidRDefault="009D4153" w:rsidP="009D4153">
      <w:pPr>
        <w:shd w:val="clear" w:color="auto" w:fill="FFFFFF"/>
        <w:ind w:left="568" w:hanging="284"/>
        <w:jc w:val="both"/>
        <w:rPr>
          <w:color w:val="000000"/>
          <w:sz w:val="22"/>
          <w:szCs w:val="22"/>
        </w:rPr>
      </w:pPr>
      <w:r>
        <w:rPr>
          <w:color w:val="000000"/>
          <w:spacing w:val="3"/>
          <w:sz w:val="22"/>
          <w:szCs w:val="22"/>
        </w:rPr>
        <w:t xml:space="preserve">3) z własnej inicjatywy ocenia sytuację oraz stan przedszkola i występuje z wnioskami </w:t>
      </w:r>
      <w:r>
        <w:rPr>
          <w:color w:val="000000"/>
          <w:sz w:val="22"/>
          <w:szCs w:val="22"/>
        </w:rPr>
        <w:t>do dyrektora i organu prowadzącego;</w:t>
      </w:r>
    </w:p>
    <w:p w14:paraId="615B5E63" w14:textId="77777777" w:rsidR="009D4153" w:rsidRDefault="00D1471F" w:rsidP="00D1471F">
      <w:pPr>
        <w:shd w:val="clear" w:color="auto" w:fill="FFFFFF"/>
        <w:ind w:left="227"/>
        <w:jc w:val="both"/>
        <w:rPr>
          <w:color w:val="000000"/>
          <w:sz w:val="22"/>
          <w:szCs w:val="22"/>
        </w:rPr>
      </w:pPr>
      <w:r>
        <w:rPr>
          <w:color w:val="000000"/>
          <w:spacing w:val="1"/>
          <w:sz w:val="22"/>
          <w:szCs w:val="22"/>
        </w:rPr>
        <w:t xml:space="preserve"> 4) </w:t>
      </w:r>
      <w:r w:rsidR="009D4153">
        <w:rPr>
          <w:color w:val="000000"/>
          <w:spacing w:val="1"/>
          <w:sz w:val="22"/>
          <w:szCs w:val="22"/>
        </w:rPr>
        <w:t xml:space="preserve">może występować do  organu   sprawującego   nadzór   pedagogiczny  nad   przedszkolem   </w:t>
      </w:r>
      <w:r w:rsidR="009D4153">
        <w:rPr>
          <w:color w:val="000000"/>
          <w:spacing w:val="3"/>
          <w:sz w:val="22"/>
          <w:szCs w:val="22"/>
        </w:rPr>
        <w:t>z</w:t>
      </w:r>
    </w:p>
    <w:p w14:paraId="0940EFE2" w14:textId="77777777" w:rsidR="009D4153" w:rsidRDefault="009D4153" w:rsidP="009D4153">
      <w:pPr>
        <w:shd w:val="clear" w:color="auto" w:fill="FFFFFF"/>
        <w:ind w:left="227"/>
        <w:jc w:val="both"/>
        <w:rPr>
          <w:color w:val="000000"/>
          <w:spacing w:val="3"/>
          <w:sz w:val="22"/>
          <w:szCs w:val="22"/>
        </w:rPr>
      </w:pPr>
      <w:r>
        <w:rPr>
          <w:color w:val="000000"/>
          <w:spacing w:val="3"/>
          <w:sz w:val="22"/>
          <w:szCs w:val="22"/>
        </w:rPr>
        <w:t xml:space="preserve">      wnioskami o zbadanie i dokonanie oceny działalności przedszkola, jego dyrektora lub innego </w:t>
      </w:r>
    </w:p>
    <w:p w14:paraId="1B3F6481" w14:textId="77777777" w:rsidR="009D4153" w:rsidRDefault="009D4153" w:rsidP="009D4153">
      <w:pPr>
        <w:shd w:val="clear" w:color="auto" w:fill="FFFFFF"/>
        <w:ind w:left="227"/>
        <w:jc w:val="both"/>
        <w:rPr>
          <w:color w:val="000000"/>
          <w:sz w:val="22"/>
          <w:szCs w:val="22"/>
        </w:rPr>
      </w:pPr>
      <w:r>
        <w:rPr>
          <w:color w:val="000000"/>
          <w:spacing w:val="3"/>
          <w:sz w:val="22"/>
          <w:szCs w:val="22"/>
        </w:rPr>
        <w:t xml:space="preserve">      nauczyciela zatrudnionego w przedszkolu- wnioski te mają charakter wiążący;</w:t>
      </w:r>
    </w:p>
    <w:p w14:paraId="69FF7391" w14:textId="77777777" w:rsidR="009D4153" w:rsidRDefault="00D1471F" w:rsidP="00D1471F">
      <w:pPr>
        <w:shd w:val="clear" w:color="auto" w:fill="FFFFFF"/>
        <w:ind w:left="227"/>
        <w:jc w:val="both"/>
        <w:rPr>
          <w:color w:val="000000"/>
          <w:sz w:val="22"/>
          <w:szCs w:val="22"/>
        </w:rPr>
      </w:pPr>
      <w:r>
        <w:rPr>
          <w:color w:val="000000"/>
          <w:spacing w:val="4"/>
          <w:sz w:val="22"/>
          <w:szCs w:val="22"/>
        </w:rPr>
        <w:t xml:space="preserve"> 5) </w:t>
      </w:r>
      <w:r w:rsidR="009D4153">
        <w:rPr>
          <w:color w:val="000000"/>
          <w:spacing w:val="4"/>
          <w:sz w:val="22"/>
          <w:szCs w:val="22"/>
        </w:rPr>
        <w:t xml:space="preserve">może występować  do  organu  prowadzącego  z  wnioskiem  o  odwołanie  nauczyciela  </w:t>
      </w:r>
      <w:r w:rsidR="009D4153">
        <w:rPr>
          <w:color w:val="000000"/>
          <w:spacing w:val="1"/>
          <w:sz w:val="22"/>
          <w:szCs w:val="22"/>
        </w:rPr>
        <w:t xml:space="preserve">ze     </w:t>
      </w:r>
    </w:p>
    <w:p w14:paraId="08015F31" w14:textId="77777777" w:rsidR="009D4153" w:rsidRDefault="009D4153" w:rsidP="009D4153">
      <w:pPr>
        <w:shd w:val="clear" w:color="auto" w:fill="FFFFFF"/>
        <w:ind w:left="227"/>
        <w:jc w:val="both"/>
        <w:rPr>
          <w:color w:val="000000"/>
          <w:sz w:val="22"/>
          <w:szCs w:val="22"/>
        </w:rPr>
      </w:pPr>
      <w:r>
        <w:rPr>
          <w:color w:val="000000"/>
          <w:spacing w:val="1"/>
          <w:sz w:val="22"/>
          <w:szCs w:val="22"/>
        </w:rPr>
        <w:t xml:space="preserve">      stanowiska dyrektora.</w:t>
      </w:r>
    </w:p>
    <w:p w14:paraId="37AD824A" w14:textId="77777777" w:rsidR="009D4153" w:rsidRDefault="009D4153" w:rsidP="009D4153">
      <w:pPr>
        <w:shd w:val="clear" w:color="auto" w:fill="FFFFFF"/>
        <w:ind w:firstLine="567"/>
        <w:jc w:val="both"/>
        <w:rPr>
          <w:color w:val="000000"/>
          <w:sz w:val="22"/>
          <w:szCs w:val="22"/>
        </w:rPr>
      </w:pPr>
    </w:p>
    <w:p w14:paraId="166C2029" w14:textId="77777777" w:rsidR="009D4153" w:rsidRDefault="009D4153" w:rsidP="009D4153">
      <w:pPr>
        <w:shd w:val="clear" w:color="auto" w:fill="FFFFFF"/>
        <w:tabs>
          <w:tab w:val="left" w:pos="0"/>
        </w:tabs>
        <w:ind w:left="284" w:hanging="284"/>
        <w:jc w:val="both"/>
        <w:rPr>
          <w:color w:val="000000"/>
          <w:sz w:val="22"/>
          <w:szCs w:val="22"/>
        </w:rPr>
      </w:pPr>
      <w:r>
        <w:rPr>
          <w:color w:val="000000"/>
          <w:spacing w:val="3"/>
          <w:sz w:val="22"/>
          <w:szCs w:val="22"/>
        </w:rPr>
        <w:t xml:space="preserve">8.  Zebrania  rady  pedagogicznej są organizowane przed  rozpoczęciem  roku </w:t>
      </w:r>
      <w:r>
        <w:rPr>
          <w:color w:val="000000"/>
          <w:spacing w:val="-5"/>
          <w:sz w:val="22"/>
          <w:szCs w:val="22"/>
        </w:rPr>
        <w:t xml:space="preserve">, w każdym semestrze, </w:t>
      </w:r>
      <w:r>
        <w:rPr>
          <w:color w:val="000000"/>
          <w:spacing w:val="2"/>
          <w:sz w:val="22"/>
          <w:szCs w:val="22"/>
        </w:rPr>
        <w:t xml:space="preserve">po zakończeniu rocznych zajęć wychowawczo -dydaktycznych   oraz w miarę </w:t>
      </w:r>
      <w:r>
        <w:rPr>
          <w:color w:val="000000"/>
          <w:sz w:val="22"/>
          <w:szCs w:val="22"/>
        </w:rPr>
        <w:t>bieżących potrzeb.</w:t>
      </w:r>
    </w:p>
    <w:p w14:paraId="4D1A7F1D" w14:textId="77777777" w:rsidR="009D4153" w:rsidRDefault="009D4153" w:rsidP="009D4153">
      <w:pPr>
        <w:shd w:val="clear" w:color="auto" w:fill="FFFFFF"/>
        <w:tabs>
          <w:tab w:val="left" w:pos="0"/>
        </w:tabs>
        <w:ind w:left="284" w:hanging="284"/>
        <w:jc w:val="both"/>
        <w:rPr>
          <w:color w:val="000000"/>
          <w:sz w:val="22"/>
          <w:szCs w:val="22"/>
        </w:rPr>
      </w:pPr>
    </w:p>
    <w:p w14:paraId="0C8B5A8C" w14:textId="77777777" w:rsidR="009D4153" w:rsidRDefault="009D4153" w:rsidP="009D4153">
      <w:pPr>
        <w:shd w:val="clear" w:color="auto" w:fill="FFFFFF"/>
        <w:ind w:left="284" w:hanging="284"/>
        <w:jc w:val="both"/>
        <w:rPr>
          <w:color w:val="000000"/>
          <w:sz w:val="22"/>
          <w:szCs w:val="22"/>
        </w:rPr>
      </w:pPr>
      <w:r>
        <w:rPr>
          <w:color w:val="000000"/>
          <w:spacing w:val="4"/>
          <w:sz w:val="22"/>
          <w:szCs w:val="22"/>
        </w:rPr>
        <w:t xml:space="preserve">9. Członkowie rady pedagogicznej są zobowiązani do nie ujawniania spraw poruszanych </w:t>
      </w:r>
      <w:r>
        <w:rPr>
          <w:color w:val="000000"/>
          <w:spacing w:val="3"/>
          <w:sz w:val="22"/>
          <w:szCs w:val="22"/>
        </w:rPr>
        <w:t xml:space="preserve">na posiedzeniu rady pedagogicznej, które mogą naruszać dobro  osobiste dzieci lub ich </w:t>
      </w:r>
      <w:r>
        <w:rPr>
          <w:color w:val="000000"/>
          <w:sz w:val="22"/>
          <w:szCs w:val="22"/>
        </w:rPr>
        <w:t>rodziców, a także nauczycieli i innych pracowników przedszkola.</w:t>
      </w:r>
    </w:p>
    <w:p w14:paraId="591D6C9F" w14:textId="77777777" w:rsidR="009D4153" w:rsidRDefault="009D4153" w:rsidP="009D4153">
      <w:pPr>
        <w:shd w:val="clear" w:color="auto" w:fill="FFFFFF"/>
        <w:tabs>
          <w:tab w:val="left" w:pos="468"/>
        </w:tabs>
        <w:jc w:val="both"/>
        <w:rPr>
          <w:color w:val="000000"/>
          <w:sz w:val="22"/>
          <w:szCs w:val="22"/>
        </w:rPr>
      </w:pPr>
    </w:p>
    <w:p w14:paraId="58DCFFB4" w14:textId="77777777" w:rsidR="009D4153" w:rsidRDefault="009D4153" w:rsidP="009D4153">
      <w:pPr>
        <w:shd w:val="clear" w:color="auto" w:fill="FFFFFF"/>
        <w:jc w:val="both"/>
        <w:rPr>
          <w:b/>
          <w:color w:val="000000"/>
          <w:spacing w:val="20"/>
          <w:w w:val="101"/>
          <w:sz w:val="22"/>
          <w:szCs w:val="22"/>
        </w:rPr>
      </w:pPr>
      <w:r>
        <w:rPr>
          <w:b/>
          <w:color w:val="000000"/>
          <w:spacing w:val="20"/>
          <w:w w:val="101"/>
          <w:sz w:val="22"/>
          <w:szCs w:val="22"/>
        </w:rPr>
        <w:t xml:space="preserve">                                                          §13</w:t>
      </w:r>
    </w:p>
    <w:p w14:paraId="314A8478" w14:textId="77777777" w:rsidR="009D4153" w:rsidRDefault="009D4153" w:rsidP="009D4153">
      <w:pPr>
        <w:shd w:val="clear" w:color="auto" w:fill="FFFFFF"/>
        <w:tabs>
          <w:tab w:val="left" w:pos="-360"/>
        </w:tabs>
        <w:jc w:val="both"/>
        <w:rPr>
          <w:color w:val="000000"/>
          <w:spacing w:val="20"/>
          <w:w w:val="101"/>
          <w:sz w:val="22"/>
          <w:szCs w:val="22"/>
        </w:rPr>
      </w:pPr>
    </w:p>
    <w:p w14:paraId="12C8AE89" w14:textId="77777777" w:rsidR="009D4153" w:rsidRDefault="009D4153" w:rsidP="009D4153">
      <w:pPr>
        <w:numPr>
          <w:ilvl w:val="0"/>
          <w:numId w:val="24"/>
        </w:numPr>
        <w:shd w:val="clear" w:color="auto" w:fill="FFFFFF"/>
        <w:tabs>
          <w:tab w:val="left" w:pos="-360"/>
        </w:tabs>
        <w:jc w:val="both"/>
        <w:rPr>
          <w:color w:val="000000"/>
          <w:spacing w:val="-2"/>
          <w:sz w:val="22"/>
          <w:szCs w:val="22"/>
        </w:rPr>
      </w:pPr>
      <w:r>
        <w:rPr>
          <w:color w:val="000000"/>
          <w:spacing w:val="-1"/>
          <w:sz w:val="22"/>
          <w:szCs w:val="22"/>
        </w:rPr>
        <w:t xml:space="preserve">Rada rodziców jest organem społecznym przedszkola stanowiącym reprezentację   </w:t>
      </w:r>
      <w:r>
        <w:rPr>
          <w:color w:val="000000"/>
          <w:spacing w:val="-2"/>
          <w:sz w:val="22"/>
          <w:szCs w:val="22"/>
        </w:rPr>
        <w:t>rodziców.</w:t>
      </w:r>
    </w:p>
    <w:p w14:paraId="37DC876D" w14:textId="77777777" w:rsidR="009D4153" w:rsidRDefault="009D4153" w:rsidP="009D4153">
      <w:pPr>
        <w:shd w:val="clear" w:color="auto" w:fill="FFFFFF"/>
        <w:tabs>
          <w:tab w:val="left" w:pos="-360"/>
        </w:tabs>
        <w:jc w:val="both"/>
        <w:rPr>
          <w:color w:val="000000"/>
          <w:spacing w:val="-2"/>
          <w:sz w:val="22"/>
          <w:szCs w:val="22"/>
        </w:rPr>
      </w:pPr>
    </w:p>
    <w:p w14:paraId="22442948" w14:textId="77777777" w:rsidR="009D4153" w:rsidRDefault="009D4153" w:rsidP="009D4153">
      <w:pPr>
        <w:numPr>
          <w:ilvl w:val="0"/>
          <w:numId w:val="24"/>
        </w:numPr>
        <w:shd w:val="clear" w:color="auto" w:fill="FFFFFF"/>
        <w:tabs>
          <w:tab w:val="left" w:pos="-180"/>
        </w:tabs>
        <w:jc w:val="both"/>
        <w:rPr>
          <w:color w:val="000000"/>
          <w:spacing w:val="-2"/>
          <w:sz w:val="22"/>
          <w:szCs w:val="22"/>
        </w:rPr>
      </w:pPr>
      <w:r>
        <w:rPr>
          <w:color w:val="000000"/>
          <w:spacing w:val="-2"/>
          <w:sz w:val="22"/>
          <w:szCs w:val="22"/>
        </w:rPr>
        <w:t>Wybory do rady rodziców przeprowadza się na pierwszym zebraniu rodziców w każdym roku szkolnym. W wyborach jedno dziecko reprezentuje jeden rodzic.</w:t>
      </w:r>
    </w:p>
    <w:p w14:paraId="2BF069FA" w14:textId="77777777" w:rsidR="009D4153" w:rsidRDefault="009D4153" w:rsidP="009D4153">
      <w:pPr>
        <w:shd w:val="clear" w:color="auto" w:fill="FFFFFF"/>
        <w:tabs>
          <w:tab w:val="left" w:pos="-180"/>
        </w:tabs>
        <w:jc w:val="both"/>
        <w:rPr>
          <w:color w:val="000000"/>
          <w:spacing w:val="-2"/>
          <w:sz w:val="22"/>
          <w:szCs w:val="22"/>
        </w:rPr>
      </w:pPr>
    </w:p>
    <w:p w14:paraId="411E65DA" w14:textId="77777777" w:rsidR="009D4153" w:rsidRDefault="009D4153" w:rsidP="009D4153">
      <w:pPr>
        <w:numPr>
          <w:ilvl w:val="0"/>
          <w:numId w:val="24"/>
        </w:numPr>
        <w:shd w:val="clear" w:color="auto" w:fill="FFFFFF"/>
        <w:tabs>
          <w:tab w:val="left" w:pos="-180"/>
        </w:tabs>
        <w:jc w:val="both"/>
        <w:rPr>
          <w:color w:val="000000"/>
          <w:spacing w:val="-2"/>
          <w:sz w:val="22"/>
          <w:szCs w:val="22"/>
        </w:rPr>
      </w:pPr>
      <w:r>
        <w:rPr>
          <w:color w:val="000000"/>
          <w:spacing w:val="3"/>
          <w:sz w:val="22"/>
          <w:szCs w:val="22"/>
        </w:rPr>
        <w:t xml:space="preserve">Członkowie rady rodziców wybierani są corocznie na zebraniach grupowych. Z każdej </w:t>
      </w:r>
      <w:r>
        <w:rPr>
          <w:color w:val="000000"/>
          <w:sz w:val="22"/>
          <w:szCs w:val="22"/>
        </w:rPr>
        <w:t>grupy wyłania się  co najmniej trzech przedstawicieli rady rodziców.</w:t>
      </w:r>
    </w:p>
    <w:p w14:paraId="4636215B" w14:textId="77777777" w:rsidR="009D4153" w:rsidRDefault="009D4153" w:rsidP="009D4153">
      <w:pPr>
        <w:shd w:val="clear" w:color="auto" w:fill="FFFFFF"/>
        <w:tabs>
          <w:tab w:val="left" w:pos="0"/>
        </w:tabs>
        <w:jc w:val="both"/>
        <w:rPr>
          <w:color w:val="000000"/>
          <w:sz w:val="22"/>
          <w:szCs w:val="22"/>
        </w:rPr>
      </w:pPr>
    </w:p>
    <w:p w14:paraId="25AA6CA3" w14:textId="77777777" w:rsidR="009D4153" w:rsidRDefault="009D4153" w:rsidP="009D4153">
      <w:pPr>
        <w:shd w:val="clear" w:color="auto" w:fill="FFFFFF"/>
        <w:tabs>
          <w:tab w:val="left" w:pos="0"/>
        </w:tabs>
        <w:jc w:val="both"/>
        <w:rPr>
          <w:color w:val="000000"/>
          <w:sz w:val="22"/>
          <w:szCs w:val="22"/>
        </w:rPr>
      </w:pPr>
      <w:r>
        <w:rPr>
          <w:color w:val="000000"/>
          <w:spacing w:val="3"/>
          <w:sz w:val="22"/>
          <w:szCs w:val="22"/>
        </w:rPr>
        <w:t xml:space="preserve">4.   Z przedstawicieli rodziców  oddziałów  wybierane  jest prezydium rady, które </w:t>
      </w:r>
      <w:r>
        <w:rPr>
          <w:color w:val="000000"/>
          <w:sz w:val="22"/>
          <w:szCs w:val="22"/>
        </w:rPr>
        <w:t xml:space="preserve">reprezentuje ogół  </w:t>
      </w:r>
    </w:p>
    <w:p w14:paraId="1616751F" w14:textId="77777777" w:rsidR="009D4153" w:rsidRDefault="009D4153" w:rsidP="009D4153">
      <w:pPr>
        <w:shd w:val="clear" w:color="auto" w:fill="FFFFFF"/>
        <w:tabs>
          <w:tab w:val="left" w:pos="0"/>
        </w:tabs>
        <w:jc w:val="both"/>
        <w:rPr>
          <w:color w:val="000000"/>
          <w:spacing w:val="3"/>
          <w:sz w:val="22"/>
          <w:szCs w:val="22"/>
        </w:rPr>
      </w:pPr>
      <w:r>
        <w:rPr>
          <w:color w:val="000000"/>
          <w:sz w:val="22"/>
          <w:szCs w:val="22"/>
        </w:rPr>
        <w:t xml:space="preserve">      rodziców przedszkola. Kadencja rady trwa jeden rok.</w:t>
      </w:r>
    </w:p>
    <w:p w14:paraId="7697D9CF" w14:textId="77777777" w:rsidR="009D4153" w:rsidRDefault="009D4153" w:rsidP="009D4153">
      <w:pPr>
        <w:shd w:val="clear" w:color="auto" w:fill="FFFFFF"/>
        <w:tabs>
          <w:tab w:val="left" w:pos="0"/>
        </w:tabs>
        <w:jc w:val="both"/>
        <w:rPr>
          <w:color w:val="000000"/>
          <w:sz w:val="22"/>
          <w:szCs w:val="22"/>
        </w:rPr>
      </w:pPr>
      <w:r>
        <w:rPr>
          <w:color w:val="000000"/>
          <w:spacing w:val="-1"/>
          <w:sz w:val="22"/>
          <w:szCs w:val="22"/>
        </w:rPr>
        <w:t xml:space="preserve">5.   </w:t>
      </w:r>
      <w:r>
        <w:rPr>
          <w:color w:val="000000"/>
          <w:spacing w:val="8"/>
          <w:sz w:val="22"/>
          <w:szCs w:val="22"/>
        </w:rPr>
        <w:t xml:space="preserve">Rada  rodziców  może  występować  do  rady  pedagogicznej  i  dyrektora  z  wnioskami   </w:t>
      </w:r>
      <w:r>
        <w:rPr>
          <w:color w:val="000000"/>
          <w:sz w:val="22"/>
          <w:szCs w:val="22"/>
        </w:rPr>
        <w:t xml:space="preserve">i </w:t>
      </w:r>
    </w:p>
    <w:p w14:paraId="3A8BD934" w14:textId="77777777" w:rsidR="009D4153" w:rsidRDefault="009D4153" w:rsidP="009D4153">
      <w:pPr>
        <w:shd w:val="clear" w:color="auto" w:fill="FFFFFF"/>
        <w:tabs>
          <w:tab w:val="left" w:pos="0"/>
        </w:tabs>
        <w:jc w:val="both"/>
        <w:rPr>
          <w:color w:val="000000"/>
          <w:spacing w:val="8"/>
          <w:sz w:val="22"/>
          <w:szCs w:val="22"/>
        </w:rPr>
      </w:pPr>
      <w:r>
        <w:rPr>
          <w:color w:val="000000"/>
          <w:sz w:val="22"/>
          <w:szCs w:val="22"/>
        </w:rPr>
        <w:t xml:space="preserve">      opiniami dotyczącymi wszystkich spraw przedszkola, w szczególności:    </w:t>
      </w:r>
    </w:p>
    <w:p w14:paraId="2218753C" w14:textId="77777777" w:rsidR="009D4153" w:rsidRDefault="009D4153" w:rsidP="009D4153">
      <w:pPr>
        <w:shd w:val="clear" w:color="auto" w:fill="FFFFFF"/>
        <w:tabs>
          <w:tab w:val="left" w:pos="0"/>
        </w:tabs>
        <w:jc w:val="both"/>
        <w:rPr>
          <w:color w:val="000000"/>
          <w:spacing w:val="8"/>
          <w:sz w:val="22"/>
          <w:szCs w:val="22"/>
        </w:rPr>
      </w:pPr>
      <w:r>
        <w:rPr>
          <w:color w:val="000000"/>
          <w:sz w:val="22"/>
          <w:szCs w:val="22"/>
        </w:rPr>
        <w:t xml:space="preserve"> </w:t>
      </w:r>
      <w:r>
        <w:rPr>
          <w:color w:val="000000"/>
          <w:spacing w:val="8"/>
          <w:sz w:val="22"/>
          <w:szCs w:val="22"/>
        </w:rPr>
        <w:t xml:space="preserve">    1) </w:t>
      </w:r>
      <w:r>
        <w:rPr>
          <w:color w:val="000000"/>
          <w:sz w:val="22"/>
          <w:szCs w:val="22"/>
        </w:rPr>
        <w:t>wyrażania opinii na temat funkcjonowania przedszkola,</w:t>
      </w:r>
    </w:p>
    <w:p w14:paraId="1F56545E" w14:textId="77777777" w:rsidR="009D4153" w:rsidRDefault="00D1471F" w:rsidP="009D4153">
      <w:pPr>
        <w:shd w:val="clear" w:color="auto" w:fill="FFFFFF"/>
        <w:ind w:left="284"/>
        <w:jc w:val="both"/>
        <w:rPr>
          <w:color w:val="000000"/>
          <w:sz w:val="22"/>
          <w:szCs w:val="22"/>
        </w:rPr>
      </w:pPr>
      <w:r>
        <w:rPr>
          <w:color w:val="000000"/>
          <w:sz w:val="22"/>
          <w:szCs w:val="22"/>
        </w:rPr>
        <w:t xml:space="preserve"> 2) </w:t>
      </w:r>
      <w:r w:rsidR="009D4153">
        <w:rPr>
          <w:color w:val="000000"/>
          <w:sz w:val="22"/>
          <w:szCs w:val="22"/>
        </w:rPr>
        <w:t xml:space="preserve">opiniowania propozycji dyrektora w sprawie sposobu organizacji wyżywienia dzieci   w przedszkolu.   </w:t>
      </w:r>
    </w:p>
    <w:p w14:paraId="4DEF5E42" w14:textId="77777777" w:rsidR="009D4153" w:rsidRDefault="009D4153" w:rsidP="009D4153">
      <w:pPr>
        <w:shd w:val="clear" w:color="auto" w:fill="FFFFFF"/>
        <w:jc w:val="both"/>
        <w:rPr>
          <w:color w:val="000000"/>
          <w:sz w:val="22"/>
          <w:szCs w:val="22"/>
        </w:rPr>
      </w:pPr>
      <w:r>
        <w:rPr>
          <w:color w:val="000000"/>
          <w:sz w:val="22"/>
          <w:szCs w:val="22"/>
        </w:rPr>
        <w:t xml:space="preserve">6.   Rada   rodziców    uchwala  regulamin   swojej   działalności, który   nie   może  być  sprzeczny   z     </w:t>
      </w:r>
    </w:p>
    <w:p w14:paraId="72FFE815" w14:textId="77777777" w:rsidR="009D4153" w:rsidRDefault="009D4153" w:rsidP="009D4153">
      <w:pPr>
        <w:shd w:val="clear" w:color="auto" w:fill="FFFFFF"/>
        <w:jc w:val="both"/>
        <w:rPr>
          <w:color w:val="000000"/>
          <w:sz w:val="22"/>
          <w:szCs w:val="22"/>
        </w:rPr>
      </w:pPr>
      <w:r>
        <w:rPr>
          <w:color w:val="000000"/>
          <w:sz w:val="22"/>
          <w:szCs w:val="22"/>
        </w:rPr>
        <w:t xml:space="preserve">      obowiązującym prawem.  </w:t>
      </w:r>
    </w:p>
    <w:p w14:paraId="5E777339" w14:textId="77777777" w:rsidR="009D4153" w:rsidRDefault="009D4153" w:rsidP="009D4153">
      <w:pPr>
        <w:shd w:val="clear" w:color="auto" w:fill="FFFFFF"/>
        <w:tabs>
          <w:tab w:val="left" w:pos="-180"/>
        </w:tabs>
        <w:ind w:left="284" w:hanging="284"/>
        <w:jc w:val="both"/>
        <w:rPr>
          <w:color w:val="000000"/>
          <w:spacing w:val="1"/>
          <w:sz w:val="22"/>
          <w:szCs w:val="22"/>
        </w:rPr>
      </w:pPr>
      <w:r>
        <w:rPr>
          <w:color w:val="000000"/>
          <w:spacing w:val="1"/>
          <w:sz w:val="22"/>
          <w:szCs w:val="22"/>
        </w:rPr>
        <w:t>7.   W celu wspierania statutowej działalności przedszkola rada rodziców może gromadzić  fundusze</w:t>
      </w:r>
    </w:p>
    <w:p w14:paraId="278C4CD1" w14:textId="77777777" w:rsidR="009D4153" w:rsidRDefault="009D4153" w:rsidP="009D4153">
      <w:pPr>
        <w:shd w:val="clear" w:color="auto" w:fill="FFFFFF"/>
        <w:tabs>
          <w:tab w:val="left" w:pos="-180"/>
        </w:tabs>
        <w:ind w:left="284" w:hanging="284"/>
        <w:jc w:val="both"/>
        <w:rPr>
          <w:color w:val="000000"/>
          <w:sz w:val="22"/>
          <w:szCs w:val="22"/>
        </w:rPr>
      </w:pPr>
      <w:r>
        <w:rPr>
          <w:color w:val="000000"/>
          <w:spacing w:val="1"/>
          <w:sz w:val="22"/>
          <w:szCs w:val="22"/>
        </w:rPr>
        <w:t xml:space="preserve">       z dobrowolnych składek rodziców oraz innych źródeł. Zasady wydatkowania  </w:t>
      </w:r>
      <w:r>
        <w:rPr>
          <w:color w:val="000000"/>
          <w:sz w:val="22"/>
          <w:szCs w:val="22"/>
        </w:rPr>
        <w:t>funduszy    określa regulamin działalności rady rodziców.</w:t>
      </w:r>
    </w:p>
    <w:p w14:paraId="4C6BB21C" w14:textId="77777777" w:rsidR="009D4153" w:rsidRDefault="009D4153" w:rsidP="009D4153">
      <w:pPr>
        <w:shd w:val="clear" w:color="auto" w:fill="FFFFFF"/>
        <w:tabs>
          <w:tab w:val="left" w:pos="-180"/>
        </w:tabs>
        <w:jc w:val="both"/>
        <w:rPr>
          <w:color w:val="000000"/>
          <w:sz w:val="22"/>
          <w:szCs w:val="22"/>
        </w:rPr>
      </w:pPr>
      <w:r>
        <w:rPr>
          <w:color w:val="000000"/>
          <w:sz w:val="22"/>
          <w:szCs w:val="22"/>
        </w:rPr>
        <w:t>8.  Do kompetencji rady rodziców należy:</w:t>
      </w:r>
    </w:p>
    <w:p w14:paraId="5A9CC140" w14:textId="77777777" w:rsidR="009D4153" w:rsidRDefault="009D4153" w:rsidP="009D4153">
      <w:pPr>
        <w:ind w:left="568" w:hanging="284"/>
        <w:jc w:val="both"/>
        <w:rPr>
          <w:sz w:val="22"/>
          <w:szCs w:val="22"/>
        </w:rPr>
      </w:pPr>
      <w:r>
        <w:rPr>
          <w:sz w:val="22"/>
          <w:szCs w:val="22"/>
        </w:rPr>
        <w:t>1) opiniowanie projektu planu finansowego składanego przez dyrektora przedszkola;</w:t>
      </w:r>
    </w:p>
    <w:p w14:paraId="4AAE8F5D" w14:textId="77777777" w:rsidR="009D4153" w:rsidRDefault="009D4153" w:rsidP="009D4153">
      <w:pPr>
        <w:ind w:left="568" w:hanging="284"/>
        <w:jc w:val="both"/>
        <w:rPr>
          <w:sz w:val="22"/>
          <w:szCs w:val="22"/>
        </w:rPr>
      </w:pPr>
      <w:r>
        <w:rPr>
          <w:sz w:val="22"/>
          <w:szCs w:val="22"/>
        </w:rPr>
        <w:t>2) uchwalanie w porozumieniu z radą pedagogiczną programu wychowawczego przedszkola;</w:t>
      </w:r>
    </w:p>
    <w:p w14:paraId="25BEB7D5" w14:textId="77777777" w:rsidR="009D4153" w:rsidRDefault="009D4153" w:rsidP="009D4153">
      <w:pPr>
        <w:ind w:left="568" w:hanging="284"/>
        <w:jc w:val="both"/>
        <w:rPr>
          <w:sz w:val="22"/>
          <w:szCs w:val="22"/>
        </w:rPr>
      </w:pPr>
      <w:r>
        <w:rPr>
          <w:sz w:val="22"/>
          <w:szCs w:val="22"/>
        </w:rPr>
        <w:t>3) opiniowanie pracy nauczyciela  w przypadku powiadomienia o dokonywanej ocenie dorobku zawodowego nauczyciela;</w:t>
      </w:r>
    </w:p>
    <w:p w14:paraId="209F2013" w14:textId="77777777" w:rsidR="009D4153" w:rsidRDefault="009D4153" w:rsidP="009D4153">
      <w:pPr>
        <w:ind w:left="568" w:hanging="284"/>
        <w:jc w:val="both"/>
        <w:rPr>
          <w:sz w:val="22"/>
          <w:szCs w:val="22"/>
        </w:rPr>
      </w:pPr>
      <w:r>
        <w:rPr>
          <w:sz w:val="22"/>
          <w:szCs w:val="22"/>
        </w:rPr>
        <w:t>4) opiniowanie programu i harmonogramu poprawy efektywności nauczania lub wychowania.</w:t>
      </w:r>
    </w:p>
    <w:p w14:paraId="139E4D80" w14:textId="77777777" w:rsidR="009D4153" w:rsidRDefault="009D4153" w:rsidP="009D4153">
      <w:pPr>
        <w:ind w:left="568" w:hanging="284"/>
        <w:jc w:val="both"/>
        <w:rPr>
          <w:sz w:val="22"/>
          <w:szCs w:val="22"/>
        </w:rPr>
      </w:pPr>
    </w:p>
    <w:p w14:paraId="3B0FDDC0" w14:textId="77777777" w:rsidR="009D4153" w:rsidRDefault="009D4153" w:rsidP="009D4153">
      <w:pPr>
        <w:ind w:left="-180"/>
        <w:jc w:val="both"/>
        <w:rPr>
          <w:sz w:val="22"/>
          <w:szCs w:val="22"/>
        </w:rPr>
      </w:pPr>
      <w:r>
        <w:rPr>
          <w:sz w:val="22"/>
          <w:szCs w:val="22"/>
        </w:rPr>
        <w:t xml:space="preserve">     9.  Rada rodziców uchwala regulamin swojej działalności. </w:t>
      </w:r>
    </w:p>
    <w:p w14:paraId="6ABAD5B4" w14:textId="77777777" w:rsidR="009D4153" w:rsidRDefault="009D4153" w:rsidP="009D4153">
      <w:pPr>
        <w:shd w:val="clear" w:color="auto" w:fill="FFFFFF"/>
        <w:jc w:val="both"/>
        <w:rPr>
          <w:color w:val="000000"/>
          <w:sz w:val="22"/>
          <w:szCs w:val="22"/>
        </w:rPr>
      </w:pPr>
      <w:r>
        <w:rPr>
          <w:color w:val="000000"/>
          <w:sz w:val="22"/>
          <w:szCs w:val="22"/>
        </w:rPr>
        <w:t xml:space="preserve"> </w:t>
      </w:r>
    </w:p>
    <w:p w14:paraId="1CA55B1F" w14:textId="77777777" w:rsidR="009D4153" w:rsidRDefault="009D4153" w:rsidP="009D4153">
      <w:pPr>
        <w:shd w:val="clear" w:color="auto" w:fill="FFFFFF"/>
        <w:tabs>
          <w:tab w:val="left" w:pos="-180"/>
        </w:tabs>
        <w:ind w:left="-360"/>
        <w:jc w:val="both"/>
        <w:rPr>
          <w:b/>
          <w:color w:val="000000"/>
          <w:spacing w:val="20"/>
          <w:w w:val="101"/>
          <w:sz w:val="22"/>
          <w:szCs w:val="22"/>
        </w:rPr>
      </w:pPr>
      <w:r>
        <w:rPr>
          <w:b/>
          <w:color w:val="000000"/>
          <w:spacing w:val="20"/>
          <w:w w:val="101"/>
          <w:sz w:val="22"/>
          <w:szCs w:val="22"/>
        </w:rPr>
        <w:t xml:space="preserve">                                </w:t>
      </w:r>
      <w:r w:rsidR="00181AB6">
        <w:rPr>
          <w:b/>
          <w:color w:val="000000"/>
          <w:spacing w:val="20"/>
          <w:w w:val="101"/>
          <w:sz w:val="22"/>
          <w:szCs w:val="22"/>
        </w:rPr>
        <w:t xml:space="preserve">                              </w:t>
      </w:r>
      <w:r>
        <w:rPr>
          <w:b/>
          <w:color w:val="000000"/>
          <w:spacing w:val="20"/>
          <w:w w:val="101"/>
          <w:sz w:val="22"/>
          <w:szCs w:val="22"/>
        </w:rPr>
        <w:t xml:space="preserve"> §14</w:t>
      </w:r>
    </w:p>
    <w:p w14:paraId="0EA569FD" w14:textId="77777777" w:rsidR="009D4153" w:rsidRDefault="009D4153" w:rsidP="009D4153">
      <w:pPr>
        <w:shd w:val="clear" w:color="auto" w:fill="FFFFFF"/>
        <w:spacing w:before="115"/>
        <w:ind w:left="284" w:hanging="284"/>
        <w:jc w:val="both"/>
        <w:rPr>
          <w:color w:val="000000"/>
          <w:spacing w:val="1"/>
          <w:sz w:val="22"/>
          <w:szCs w:val="22"/>
        </w:rPr>
      </w:pPr>
      <w:r>
        <w:rPr>
          <w:color w:val="000000"/>
          <w:sz w:val="22"/>
          <w:szCs w:val="22"/>
        </w:rPr>
        <w:t xml:space="preserve">1. Koordynatorem  współdziałania  poszczególnych  organów  jest  dyrektor  przedszkola,    który </w:t>
      </w:r>
      <w:r>
        <w:rPr>
          <w:color w:val="000000"/>
          <w:spacing w:val="2"/>
          <w:sz w:val="22"/>
          <w:szCs w:val="22"/>
        </w:rPr>
        <w:t xml:space="preserve">zapewnia każdemu z organów możliwość swobodnego działania i podejmowania decyzji </w:t>
      </w:r>
      <w:r>
        <w:rPr>
          <w:color w:val="000000"/>
          <w:spacing w:val="1"/>
          <w:sz w:val="22"/>
          <w:szCs w:val="22"/>
        </w:rPr>
        <w:t xml:space="preserve">w ramach swoich kompetencji i umożliwia bieżącą wymianę informacji. </w:t>
      </w:r>
    </w:p>
    <w:p w14:paraId="7ADFCB73" w14:textId="77777777" w:rsidR="00181AB6" w:rsidRDefault="009D4153" w:rsidP="00181AB6">
      <w:pPr>
        <w:shd w:val="clear" w:color="auto" w:fill="FFFFFF"/>
        <w:spacing w:before="115"/>
        <w:ind w:left="284" w:hanging="284"/>
        <w:jc w:val="both"/>
        <w:rPr>
          <w:sz w:val="22"/>
          <w:szCs w:val="22"/>
        </w:rPr>
      </w:pPr>
      <w:r>
        <w:rPr>
          <w:sz w:val="22"/>
          <w:szCs w:val="22"/>
        </w:rPr>
        <w:t>2. Wszelkie spory między organami przedszkola załatwiane są za pośrednictwem    dyrektora przedszkola z uwzględnieniem zakresu kompetencji tych organów.</w:t>
      </w:r>
    </w:p>
    <w:p w14:paraId="768CF1FC" w14:textId="77777777" w:rsidR="00181AB6" w:rsidRDefault="00181AB6" w:rsidP="00181AB6">
      <w:pPr>
        <w:shd w:val="clear" w:color="auto" w:fill="FFFFFF"/>
        <w:spacing w:before="115"/>
        <w:ind w:left="284" w:hanging="284"/>
        <w:jc w:val="both"/>
        <w:rPr>
          <w:sz w:val="22"/>
          <w:szCs w:val="22"/>
        </w:rPr>
      </w:pPr>
    </w:p>
    <w:p w14:paraId="182C5074" w14:textId="77777777" w:rsidR="009D4153" w:rsidRPr="00181AB6" w:rsidRDefault="00181AB6" w:rsidP="00181AB6">
      <w:pPr>
        <w:shd w:val="clear" w:color="auto" w:fill="FFFFFF"/>
        <w:spacing w:before="115"/>
        <w:ind w:left="284" w:hanging="284"/>
        <w:jc w:val="both"/>
        <w:rPr>
          <w:sz w:val="22"/>
          <w:szCs w:val="22"/>
        </w:rPr>
      </w:pPr>
      <w:r>
        <w:rPr>
          <w:sz w:val="22"/>
          <w:szCs w:val="22"/>
        </w:rPr>
        <w:t xml:space="preserve">                                                                       </w:t>
      </w:r>
      <w:r w:rsidR="009D4153">
        <w:rPr>
          <w:b/>
          <w:sz w:val="22"/>
          <w:szCs w:val="22"/>
        </w:rPr>
        <w:t xml:space="preserve">ROZDZIAŁ 4 </w:t>
      </w:r>
    </w:p>
    <w:p w14:paraId="77172803" w14:textId="77777777" w:rsidR="009D4153" w:rsidRDefault="009D4153" w:rsidP="009D4153">
      <w:pPr>
        <w:shd w:val="clear" w:color="auto" w:fill="FFFFFF"/>
        <w:spacing w:before="115"/>
        <w:jc w:val="both"/>
        <w:rPr>
          <w:b/>
          <w:color w:val="000000"/>
          <w:spacing w:val="1"/>
          <w:sz w:val="22"/>
          <w:szCs w:val="22"/>
        </w:rPr>
      </w:pPr>
      <w:r>
        <w:rPr>
          <w:b/>
          <w:sz w:val="22"/>
          <w:szCs w:val="22"/>
        </w:rPr>
        <w:t xml:space="preserve">                                               Organizacja wychowania, nauczania i opieki</w:t>
      </w:r>
      <w:r>
        <w:rPr>
          <w:b/>
          <w:color w:val="000000"/>
          <w:spacing w:val="1"/>
          <w:sz w:val="22"/>
          <w:szCs w:val="22"/>
        </w:rPr>
        <w:t xml:space="preserve"> </w:t>
      </w:r>
    </w:p>
    <w:p w14:paraId="4E66EBEE" w14:textId="77777777" w:rsidR="009D4153" w:rsidRDefault="009D4153" w:rsidP="009D4153">
      <w:pPr>
        <w:shd w:val="clear" w:color="auto" w:fill="FFFFFF"/>
        <w:spacing w:before="115"/>
        <w:jc w:val="both"/>
        <w:rPr>
          <w:b/>
          <w:color w:val="000000"/>
          <w:spacing w:val="1"/>
          <w:sz w:val="22"/>
          <w:szCs w:val="22"/>
        </w:rPr>
      </w:pPr>
    </w:p>
    <w:p w14:paraId="5D75F894" w14:textId="77777777" w:rsidR="009D4153" w:rsidRDefault="009D4153" w:rsidP="009D4153">
      <w:pPr>
        <w:shd w:val="clear" w:color="auto" w:fill="FFFFFF"/>
        <w:spacing w:before="115"/>
        <w:jc w:val="both"/>
        <w:rPr>
          <w:b/>
          <w:color w:val="000000"/>
          <w:spacing w:val="12"/>
          <w:sz w:val="22"/>
          <w:szCs w:val="22"/>
        </w:rPr>
      </w:pPr>
      <w:r>
        <w:rPr>
          <w:b/>
          <w:color w:val="000000"/>
          <w:spacing w:val="12"/>
          <w:sz w:val="22"/>
          <w:szCs w:val="22"/>
        </w:rPr>
        <w:t xml:space="preserve">                                                                  §15</w:t>
      </w:r>
    </w:p>
    <w:p w14:paraId="11CE2DEB" w14:textId="77777777" w:rsidR="009D4153" w:rsidRDefault="009D4153" w:rsidP="009D4153">
      <w:pPr>
        <w:shd w:val="clear" w:color="auto" w:fill="FFFFFF"/>
        <w:spacing w:before="115"/>
        <w:ind w:left="284" w:hanging="284"/>
        <w:jc w:val="both"/>
        <w:rPr>
          <w:color w:val="000000"/>
          <w:sz w:val="22"/>
          <w:szCs w:val="22"/>
        </w:rPr>
      </w:pPr>
      <w:r>
        <w:rPr>
          <w:color w:val="000000"/>
          <w:spacing w:val="3"/>
          <w:sz w:val="22"/>
          <w:szCs w:val="22"/>
        </w:rPr>
        <w:t xml:space="preserve">1. Podstawową  jednostką  organizacyjną  przedszkola   jest   oddział   złożony   z  dzieci </w:t>
      </w:r>
      <w:r>
        <w:rPr>
          <w:color w:val="000000"/>
          <w:spacing w:val="6"/>
          <w:sz w:val="22"/>
          <w:szCs w:val="22"/>
        </w:rPr>
        <w:t xml:space="preserve">zgrupowanych wg zbliżonego wieku z uwzględnieniem  ich  potrzeb, zainteresowań, </w:t>
      </w:r>
      <w:r>
        <w:rPr>
          <w:color w:val="000000"/>
          <w:sz w:val="22"/>
          <w:szCs w:val="22"/>
        </w:rPr>
        <w:t>uzdolnień,  rodzaju i stopnia niepełnosprawności.</w:t>
      </w:r>
    </w:p>
    <w:p w14:paraId="2DC45648" w14:textId="77777777" w:rsidR="009D4153" w:rsidRDefault="009D4153" w:rsidP="009D4153">
      <w:pPr>
        <w:shd w:val="clear" w:color="auto" w:fill="FFFFFF"/>
        <w:tabs>
          <w:tab w:val="left" w:pos="7411"/>
          <w:tab w:val="left" w:pos="8237"/>
        </w:tabs>
        <w:jc w:val="both"/>
        <w:rPr>
          <w:color w:val="000000"/>
          <w:sz w:val="22"/>
          <w:szCs w:val="22"/>
        </w:rPr>
      </w:pPr>
      <w:r>
        <w:rPr>
          <w:color w:val="000000"/>
          <w:spacing w:val="-2"/>
          <w:sz w:val="22"/>
          <w:szCs w:val="22"/>
        </w:rPr>
        <w:t>2. Liczba dzieci w oddziale nie może przekraczać 25.</w:t>
      </w:r>
      <w:r>
        <w:rPr>
          <w:color w:val="000000"/>
          <w:sz w:val="22"/>
          <w:szCs w:val="22"/>
        </w:rPr>
        <w:tab/>
      </w:r>
    </w:p>
    <w:p w14:paraId="602ECDB0" w14:textId="77777777" w:rsidR="009D4153" w:rsidRDefault="009D4153" w:rsidP="009D4153">
      <w:pPr>
        <w:shd w:val="clear" w:color="auto" w:fill="FFFFFF"/>
        <w:jc w:val="both"/>
        <w:rPr>
          <w:color w:val="000000"/>
          <w:spacing w:val="1"/>
          <w:sz w:val="22"/>
          <w:szCs w:val="22"/>
        </w:rPr>
      </w:pPr>
      <w:r>
        <w:rPr>
          <w:color w:val="000000"/>
          <w:sz w:val="22"/>
          <w:szCs w:val="22"/>
        </w:rPr>
        <w:lastRenderedPageBreak/>
        <w:t xml:space="preserve">3. W przypadku zmniejszonej frekwencji dzieci w przedszkolu,  zajęcia  mogą  być </w:t>
      </w:r>
      <w:r>
        <w:rPr>
          <w:sz w:val="22"/>
          <w:szCs w:val="22"/>
        </w:rPr>
        <w:t xml:space="preserve">  </w:t>
      </w:r>
      <w:r>
        <w:rPr>
          <w:color w:val="000000"/>
          <w:spacing w:val="1"/>
          <w:sz w:val="22"/>
          <w:szCs w:val="22"/>
        </w:rPr>
        <w:t xml:space="preserve">organizowane  w    </w:t>
      </w:r>
    </w:p>
    <w:p w14:paraId="7E95C85A" w14:textId="77777777" w:rsidR="009D4153" w:rsidRDefault="009D4153" w:rsidP="009D4153">
      <w:pPr>
        <w:shd w:val="clear" w:color="auto" w:fill="FFFFFF"/>
        <w:jc w:val="both"/>
        <w:rPr>
          <w:sz w:val="22"/>
          <w:szCs w:val="22"/>
        </w:rPr>
      </w:pPr>
      <w:r>
        <w:rPr>
          <w:color w:val="000000"/>
          <w:spacing w:val="1"/>
          <w:sz w:val="22"/>
          <w:szCs w:val="22"/>
        </w:rPr>
        <w:t xml:space="preserve">    oddziale zbiorczym z zachowaniem zasady określonej w pkt. 2.</w:t>
      </w:r>
    </w:p>
    <w:p w14:paraId="533428B8" w14:textId="77777777" w:rsidR="009D4153" w:rsidRDefault="009D4153" w:rsidP="009D4153">
      <w:pPr>
        <w:shd w:val="clear" w:color="auto" w:fill="FFFFFF"/>
        <w:jc w:val="both"/>
        <w:rPr>
          <w:sz w:val="22"/>
          <w:szCs w:val="22"/>
        </w:rPr>
      </w:pPr>
    </w:p>
    <w:p w14:paraId="130AF6C9" w14:textId="77777777" w:rsidR="009D4153" w:rsidRDefault="009D4153" w:rsidP="009D4153">
      <w:pPr>
        <w:shd w:val="clear" w:color="auto" w:fill="FFFFFF"/>
        <w:tabs>
          <w:tab w:val="left" w:pos="6792"/>
        </w:tabs>
        <w:spacing w:before="235"/>
        <w:jc w:val="both"/>
        <w:rPr>
          <w:b/>
          <w:color w:val="000000"/>
          <w:spacing w:val="-6"/>
          <w:sz w:val="22"/>
          <w:szCs w:val="22"/>
        </w:rPr>
      </w:pPr>
      <w:r>
        <w:rPr>
          <w:b/>
          <w:color w:val="000000"/>
          <w:spacing w:val="-6"/>
          <w:sz w:val="22"/>
          <w:szCs w:val="22"/>
        </w:rPr>
        <w:t xml:space="preserve">                                                                                           § 16</w:t>
      </w:r>
    </w:p>
    <w:p w14:paraId="26AA2BA0" w14:textId="77777777" w:rsidR="009D4153" w:rsidRDefault="009D4153" w:rsidP="009D4153">
      <w:pPr>
        <w:shd w:val="clear" w:color="auto" w:fill="FFFFFF"/>
        <w:spacing w:before="274"/>
        <w:ind w:left="284" w:hanging="284"/>
        <w:jc w:val="both"/>
        <w:rPr>
          <w:color w:val="000000"/>
          <w:spacing w:val="1"/>
          <w:sz w:val="22"/>
          <w:szCs w:val="22"/>
        </w:rPr>
      </w:pPr>
      <w:r>
        <w:rPr>
          <w:color w:val="000000"/>
          <w:spacing w:val="1"/>
          <w:sz w:val="22"/>
          <w:szCs w:val="22"/>
        </w:rPr>
        <w:t>1. Praca wychowawczo-dydaktyczna i opiekuńcza prowadzona jest w oparciu o podstawę programową  wychowania  przedszkolnego oraz  na podstawie programów wychowania przedszkolnego dopuszczonych do użytku przez dyrektora przedszkola.</w:t>
      </w:r>
    </w:p>
    <w:p w14:paraId="69587236" w14:textId="77777777" w:rsidR="009D4153" w:rsidRDefault="009D4153" w:rsidP="009D4153">
      <w:pPr>
        <w:shd w:val="clear" w:color="auto" w:fill="FFFFFF"/>
        <w:tabs>
          <w:tab w:val="center" w:pos="7469"/>
        </w:tabs>
        <w:spacing w:before="5"/>
        <w:ind w:left="284" w:hanging="284"/>
        <w:jc w:val="both"/>
        <w:rPr>
          <w:color w:val="000000"/>
          <w:spacing w:val="-2"/>
          <w:sz w:val="22"/>
          <w:szCs w:val="22"/>
        </w:rPr>
      </w:pPr>
      <w:r>
        <w:rPr>
          <w:color w:val="000000"/>
          <w:spacing w:val="-2"/>
          <w:sz w:val="22"/>
          <w:szCs w:val="22"/>
        </w:rPr>
        <w:t>2. Dopuszczone do użytku programy stanowią przedszkolny zestaw programów  wychowania przedszkolnego.</w:t>
      </w:r>
    </w:p>
    <w:p w14:paraId="012280B3" w14:textId="77777777" w:rsidR="009D4153" w:rsidRDefault="009D4153" w:rsidP="009D4153">
      <w:pPr>
        <w:shd w:val="clear" w:color="auto" w:fill="FFFFFF"/>
        <w:tabs>
          <w:tab w:val="center" w:pos="7469"/>
        </w:tabs>
        <w:spacing w:before="5"/>
        <w:ind w:left="284" w:hanging="284"/>
        <w:jc w:val="both"/>
        <w:rPr>
          <w:color w:val="000000"/>
          <w:sz w:val="22"/>
          <w:szCs w:val="22"/>
        </w:rPr>
      </w:pPr>
      <w:r>
        <w:rPr>
          <w:color w:val="000000"/>
          <w:spacing w:val="-2"/>
          <w:sz w:val="22"/>
          <w:szCs w:val="22"/>
        </w:rPr>
        <w:t>3. Godzina zajęć w przedszkolu trwa 60 minut.</w:t>
      </w:r>
      <w:r>
        <w:rPr>
          <w:color w:val="000000"/>
          <w:sz w:val="22"/>
          <w:szCs w:val="22"/>
        </w:rPr>
        <w:tab/>
      </w:r>
    </w:p>
    <w:p w14:paraId="23B008E7" w14:textId="77777777" w:rsidR="009D4153" w:rsidRDefault="009D4153" w:rsidP="009D4153">
      <w:pPr>
        <w:shd w:val="clear" w:color="auto" w:fill="FFFFFF"/>
        <w:tabs>
          <w:tab w:val="center" w:pos="7469"/>
        </w:tabs>
        <w:ind w:left="284" w:hanging="284"/>
        <w:jc w:val="both"/>
        <w:rPr>
          <w:color w:val="000000"/>
          <w:sz w:val="22"/>
          <w:szCs w:val="22"/>
        </w:rPr>
      </w:pPr>
      <w:r>
        <w:rPr>
          <w:color w:val="000000"/>
          <w:spacing w:val="-2"/>
          <w:sz w:val="22"/>
          <w:szCs w:val="22"/>
        </w:rPr>
        <w:t>4. Czas trwania zajęć dodatkowych wynosi:</w:t>
      </w:r>
      <w:r>
        <w:rPr>
          <w:color w:val="000000"/>
          <w:sz w:val="22"/>
          <w:szCs w:val="22"/>
        </w:rPr>
        <w:tab/>
      </w:r>
    </w:p>
    <w:p w14:paraId="33525066" w14:textId="77777777" w:rsidR="009D4153" w:rsidRDefault="009D4153" w:rsidP="009D4153">
      <w:pPr>
        <w:shd w:val="clear" w:color="auto" w:fill="FFFFFF"/>
        <w:tabs>
          <w:tab w:val="center" w:pos="7469"/>
        </w:tabs>
        <w:ind w:left="568" w:hanging="284"/>
        <w:jc w:val="both"/>
        <w:rPr>
          <w:color w:val="000000"/>
          <w:sz w:val="22"/>
          <w:szCs w:val="22"/>
        </w:rPr>
      </w:pPr>
      <w:r>
        <w:rPr>
          <w:color w:val="000000"/>
          <w:sz w:val="22"/>
          <w:szCs w:val="22"/>
        </w:rPr>
        <w:t>1) 15 minut z dziećmi w wieku 3-4 lat,</w:t>
      </w:r>
    </w:p>
    <w:p w14:paraId="77E32D29" w14:textId="77777777" w:rsidR="009D4153" w:rsidRDefault="009D4153" w:rsidP="009D4153">
      <w:pPr>
        <w:shd w:val="clear" w:color="auto" w:fill="FFFFFF"/>
        <w:tabs>
          <w:tab w:val="left" w:pos="787"/>
        </w:tabs>
        <w:ind w:left="568" w:hanging="284"/>
        <w:jc w:val="both"/>
        <w:rPr>
          <w:color w:val="000000"/>
          <w:sz w:val="22"/>
          <w:szCs w:val="22"/>
        </w:rPr>
      </w:pPr>
      <w:r>
        <w:rPr>
          <w:color w:val="000000"/>
          <w:sz w:val="22"/>
          <w:szCs w:val="22"/>
        </w:rPr>
        <w:t>2) 30 minut z dziećmi w wieku 5-6 lat.</w:t>
      </w:r>
    </w:p>
    <w:p w14:paraId="614866C1" w14:textId="77777777" w:rsidR="009D4153" w:rsidRDefault="009D4153" w:rsidP="009D4153">
      <w:pPr>
        <w:shd w:val="clear" w:color="auto" w:fill="FFFFFF"/>
        <w:spacing w:before="10"/>
        <w:ind w:left="284" w:hanging="284"/>
        <w:jc w:val="both"/>
        <w:rPr>
          <w:color w:val="000000"/>
          <w:spacing w:val="4"/>
          <w:sz w:val="22"/>
          <w:szCs w:val="22"/>
        </w:rPr>
      </w:pPr>
      <w:r>
        <w:rPr>
          <w:color w:val="000000"/>
          <w:spacing w:val="4"/>
          <w:sz w:val="22"/>
          <w:szCs w:val="22"/>
        </w:rPr>
        <w:t>5. Dzieci, codziennie przebywają na powietrzu, jeżeli temperatura wynosi do minus 10</w:t>
      </w:r>
      <w:r>
        <w:rPr>
          <w:color w:val="000000"/>
          <w:spacing w:val="4"/>
          <w:sz w:val="22"/>
          <w:szCs w:val="22"/>
          <w:vertAlign w:val="superscript"/>
        </w:rPr>
        <w:t xml:space="preserve">0 </w:t>
      </w:r>
      <w:r>
        <w:rPr>
          <w:color w:val="000000"/>
          <w:spacing w:val="4"/>
          <w:sz w:val="22"/>
          <w:szCs w:val="22"/>
        </w:rPr>
        <w:t>C, nie pada deszcz, nie ma upałów i nie występują inne zjawiska pogodowe, które mogłyby zagrażać zdrowiu lub bezpieczeństwu dzieci.</w:t>
      </w:r>
    </w:p>
    <w:p w14:paraId="319AEF14" w14:textId="77777777" w:rsidR="009D4153" w:rsidRDefault="009D4153" w:rsidP="009D4153">
      <w:pPr>
        <w:shd w:val="clear" w:color="auto" w:fill="FFFFFF"/>
        <w:spacing w:before="10"/>
        <w:ind w:left="284" w:hanging="284"/>
        <w:jc w:val="both"/>
        <w:rPr>
          <w:color w:val="000000"/>
          <w:spacing w:val="3"/>
          <w:sz w:val="22"/>
          <w:szCs w:val="22"/>
        </w:rPr>
      </w:pPr>
      <w:r>
        <w:rPr>
          <w:color w:val="000000"/>
          <w:spacing w:val="3"/>
          <w:sz w:val="22"/>
          <w:szCs w:val="22"/>
        </w:rPr>
        <w:t xml:space="preserve">6. Zajęcia prowadzone w przedszkolu dokumentowane są w sposób określony odrębnymi </w:t>
      </w:r>
      <w:r>
        <w:rPr>
          <w:color w:val="000000"/>
          <w:spacing w:val="-1"/>
          <w:sz w:val="22"/>
          <w:szCs w:val="22"/>
        </w:rPr>
        <w:t>przepisami.</w:t>
      </w:r>
    </w:p>
    <w:p w14:paraId="1FD29A80" w14:textId="77777777" w:rsidR="009D4153" w:rsidRDefault="009D4153" w:rsidP="009D4153">
      <w:pPr>
        <w:shd w:val="clear" w:color="auto" w:fill="FFFFFF"/>
        <w:spacing w:before="10"/>
        <w:ind w:left="284" w:hanging="284"/>
        <w:jc w:val="both"/>
        <w:rPr>
          <w:sz w:val="22"/>
          <w:szCs w:val="22"/>
        </w:rPr>
      </w:pPr>
    </w:p>
    <w:p w14:paraId="6D7DD7DF" w14:textId="77777777" w:rsidR="009D4153" w:rsidRDefault="009D4153" w:rsidP="009D4153">
      <w:pPr>
        <w:shd w:val="clear" w:color="auto" w:fill="FFFFFF"/>
        <w:spacing w:before="10"/>
        <w:jc w:val="both"/>
        <w:rPr>
          <w:b/>
          <w:color w:val="000000"/>
          <w:sz w:val="22"/>
          <w:szCs w:val="22"/>
        </w:rPr>
      </w:pPr>
      <w:r>
        <w:rPr>
          <w:b/>
          <w:color w:val="000000"/>
          <w:sz w:val="22"/>
          <w:szCs w:val="22"/>
        </w:rPr>
        <w:t xml:space="preserve">                                                                                 §17</w:t>
      </w:r>
    </w:p>
    <w:p w14:paraId="0FCF68C5" w14:textId="77777777" w:rsidR="009D4153" w:rsidRDefault="009D4153" w:rsidP="009D4153">
      <w:pPr>
        <w:shd w:val="clear" w:color="auto" w:fill="FFFFFF"/>
        <w:spacing w:before="245"/>
        <w:jc w:val="both"/>
        <w:rPr>
          <w:color w:val="000000"/>
          <w:spacing w:val="-1"/>
          <w:sz w:val="22"/>
          <w:szCs w:val="22"/>
        </w:rPr>
      </w:pPr>
      <w:r>
        <w:rPr>
          <w:color w:val="000000"/>
          <w:spacing w:val="-1"/>
          <w:sz w:val="22"/>
          <w:szCs w:val="22"/>
        </w:rPr>
        <w:t>Przedszkole składa się z dwóch oddziałów:</w:t>
      </w:r>
    </w:p>
    <w:p w14:paraId="22F310A1" w14:textId="77777777" w:rsidR="009D4153" w:rsidRDefault="009D4153" w:rsidP="009D4153">
      <w:pPr>
        <w:numPr>
          <w:ilvl w:val="0"/>
          <w:numId w:val="25"/>
        </w:numPr>
        <w:shd w:val="clear" w:color="auto" w:fill="FFFFFF"/>
        <w:tabs>
          <w:tab w:val="left" w:pos="480"/>
        </w:tabs>
        <w:jc w:val="both"/>
        <w:rPr>
          <w:color w:val="000000"/>
          <w:spacing w:val="1"/>
          <w:sz w:val="22"/>
          <w:szCs w:val="22"/>
        </w:rPr>
      </w:pPr>
      <w:r>
        <w:rPr>
          <w:color w:val="000000"/>
          <w:spacing w:val="1"/>
          <w:sz w:val="22"/>
          <w:szCs w:val="22"/>
        </w:rPr>
        <w:t>oddział dzieci młodszych - dzieci 3-4 -5 letnich, oraz w uzasadnionych przypadkach dzieci, które ukończyły 2,5 r.ż.</w:t>
      </w:r>
    </w:p>
    <w:p w14:paraId="61D1B9C4" w14:textId="77777777" w:rsidR="009D4153" w:rsidRDefault="009D4153" w:rsidP="009D4153">
      <w:pPr>
        <w:numPr>
          <w:ilvl w:val="0"/>
          <w:numId w:val="25"/>
        </w:numPr>
        <w:shd w:val="clear" w:color="auto" w:fill="FFFFFF"/>
        <w:tabs>
          <w:tab w:val="left" w:pos="480"/>
        </w:tabs>
        <w:jc w:val="both"/>
        <w:rPr>
          <w:color w:val="000000"/>
          <w:spacing w:val="1"/>
          <w:sz w:val="22"/>
          <w:szCs w:val="22"/>
        </w:rPr>
      </w:pPr>
      <w:r>
        <w:rPr>
          <w:color w:val="000000"/>
          <w:spacing w:val="1"/>
          <w:sz w:val="22"/>
          <w:szCs w:val="22"/>
        </w:rPr>
        <w:t xml:space="preserve">oddział dzieci starszych </w:t>
      </w:r>
      <w:r w:rsidR="00DF6FD8">
        <w:rPr>
          <w:color w:val="000000"/>
          <w:spacing w:val="1"/>
          <w:sz w:val="22"/>
          <w:szCs w:val="22"/>
        </w:rPr>
        <w:t>–</w:t>
      </w:r>
      <w:r>
        <w:rPr>
          <w:color w:val="000000"/>
          <w:spacing w:val="1"/>
          <w:sz w:val="22"/>
          <w:szCs w:val="22"/>
        </w:rPr>
        <w:t xml:space="preserve"> dzieci</w:t>
      </w:r>
      <w:r w:rsidR="00DF6FD8">
        <w:rPr>
          <w:color w:val="000000"/>
          <w:spacing w:val="1"/>
          <w:sz w:val="22"/>
          <w:szCs w:val="22"/>
        </w:rPr>
        <w:t xml:space="preserve"> </w:t>
      </w:r>
      <w:r>
        <w:rPr>
          <w:color w:val="000000"/>
          <w:spacing w:val="1"/>
          <w:sz w:val="22"/>
          <w:szCs w:val="22"/>
        </w:rPr>
        <w:t xml:space="preserve"> 5, 6 letnich i starszych a także w zależności od potrzeb dzieci 4 letnich.</w:t>
      </w:r>
    </w:p>
    <w:p w14:paraId="45D086C5" w14:textId="77777777" w:rsidR="009D4153" w:rsidRDefault="009D4153" w:rsidP="009D4153">
      <w:pPr>
        <w:shd w:val="clear" w:color="auto" w:fill="FFFFFF"/>
        <w:spacing w:before="264"/>
        <w:jc w:val="both"/>
        <w:rPr>
          <w:b/>
          <w:color w:val="000000"/>
          <w:sz w:val="22"/>
          <w:szCs w:val="22"/>
        </w:rPr>
      </w:pPr>
      <w:r>
        <w:rPr>
          <w:b/>
          <w:color w:val="000000"/>
          <w:sz w:val="22"/>
          <w:szCs w:val="22"/>
        </w:rPr>
        <w:t xml:space="preserve">                                                                                 §18</w:t>
      </w:r>
    </w:p>
    <w:p w14:paraId="6BCF02FD" w14:textId="77777777" w:rsidR="009D4153" w:rsidRDefault="009D4153" w:rsidP="009D4153">
      <w:pPr>
        <w:shd w:val="clear" w:color="auto" w:fill="FFFFFF"/>
        <w:spacing w:before="269"/>
        <w:ind w:left="284" w:hanging="284"/>
        <w:jc w:val="both"/>
        <w:rPr>
          <w:color w:val="000000"/>
          <w:spacing w:val="1"/>
          <w:sz w:val="22"/>
          <w:szCs w:val="22"/>
        </w:rPr>
      </w:pPr>
      <w:r>
        <w:rPr>
          <w:color w:val="000000"/>
          <w:spacing w:val="4"/>
          <w:sz w:val="22"/>
          <w:szCs w:val="22"/>
        </w:rPr>
        <w:t xml:space="preserve">1. Szczegółową organizację wychowania i opieki w  danym roku  szkolnym  określa            arkusz </w:t>
      </w:r>
      <w:r>
        <w:rPr>
          <w:color w:val="000000"/>
          <w:spacing w:val="1"/>
          <w:sz w:val="22"/>
          <w:szCs w:val="22"/>
        </w:rPr>
        <w:t>organizacji przedszkola opracowany przez dyrektora w terminie wymaganym        przez organ prowadzący.</w:t>
      </w:r>
    </w:p>
    <w:p w14:paraId="7FB2926D" w14:textId="77777777" w:rsidR="009D4153" w:rsidRDefault="009D4153" w:rsidP="009D4153">
      <w:pPr>
        <w:widowControl/>
        <w:jc w:val="both"/>
        <w:rPr>
          <w:sz w:val="22"/>
          <w:szCs w:val="22"/>
        </w:rPr>
      </w:pPr>
      <w:r>
        <w:rPr>
          <w:sz w:val="22"/>
          <w:szCs w:val="22"/>
        </w:rPr>
        <w:t xml:space="preserve">2. Arkusz organizacji przedszkola zatwierdza organ prowadzący przedszkole. </w:t>
      </w:r>
    </w:p>
    <w:p w14:paraId="00A85CCF" w14:textId="77777777" w:rsidR="009D4153" w:rsidRDefault="009D4153" w:rsidP="009D4153">
      <w:pPr>
        <w:widowControl/>
        <w:spacing w:before="24"/>
        <w:jc w:val="both"/>
        <w:rPr>
          <w:sz w:val="22"/>
          <w:szCs w:val="22"/>
        </w:rPr>
      </w:pPr>
      <w:r>
        <w:rPr>
          <w:sz w:val="22"/>
          <w:szCs w:val="22"/>
        </w:rPr>
        <w:t xml:space="preserve">3. W arkuszu organizacji przedszkola określa się w szczególności: </w:t>
      </w:r>
    </w:p>
    <w:p w14:paraId="55FD1264" w14:textId="77777777" w:rsidR="009D4153" w:rsidRDefault="009D4153" w:rsidP="009D4153">
      <w:pPr>
        <w:widowControl/>
        <w:spacing w:before="24"/>
        <w:jc w:val="both"/>
        <w:rPr>
          <w:sz w:val="22"/>
          <w:szCs w:val="22"/>
        </w:rPr>
      </w:pPr>
      <w:r>
        <w:rPr>
          <w:sz w:val="22"/>
          <w:szCs w:val="22"/>
        </w:rPr>
        <w:t xml:space="preserve">     1)  liczbę dzieci; </w:t>
      </w:r>
    </w:p>
    <w:p w14:paraId="68B77213" w14:textId="77777777" w:rsidR="009D4153" w:rsidRDefault="009D4153" w:rsidP="009D4153">
      <w:pPr>
        <w:widowControl/>
        <w:spacing w:before="24"/>
        <w:ind w:left="284"/>
        <w:jc w:val="both"/>
        <w:rPr>
          <w:sz w:val="22"/>
          <w:szCs w:val="22"/>
        </w:rPr>
      </w:pPr>
      <w:r>
        <w:rPr>
          <w:sz w:val="22"/>
          <w:szCs w:val="22"/>
        </w:rPr>
        <w:t xml:space="preserve">2)  czas pracy przedszkola i czas pracy poszczególnych oddziałów; </w:t>
      </w:r>
    </w:p>
    <w:p w14:paraId="60A02FD9" w14:textId="77777777" w:rsidR="009D4153" w:rsidRDefault="009D4153" w:rsidP="009D4153">
      <w:pPr>
        <w:widowControl/>
        <w:spacing w:before="24"/>
        <w:ind w:left="568" w:hanging="284"/>
        <w:jc w:val="both"/>
        <w:rPr>
          <w:sz w:val="22"/>
          <w:szCs w:val="22"/>
        </w:rPr>
      </w:pPr>
      <w:r>
        <w:rPr>
          <w:sz w:val="22"/>
          <w:szCs w:val="22"/>
        </w:rPr>
        <w:t xml:space="preserve">3)  termin przerwy wakacyjnej w pracy przedszkola;  </w:t>
      </w:r>
    </w:p>
    <w:p w14:paraId="7C5875B7" w14:textId="77777777" w:rsidR="009D4153" w:rsidRDefault="009D4153" w:rsidP="009D4153">
      <w:pPr>
        <w:widowControl/>
        <w:spacing w:before="24"/>
        <w:ind w:left="568" w:hanging="284"/>
        <w:jc w:val="both"/>
        <w:rPr>
          <w:sz w:val="22"/>
          <w:szCs w:val="22"/>
        </w:rPr>
      </w:pPr>
      <w:r>
        <w:rPr>
          <w:sz w:val="22"/>
          <w:szCs w:val="22"/>
        </w:rPr>
        <w:t xml:space="preserve">4) liczbę etatów pedagogicznych i liczbę pracowników, w tym pracowników zajmujących stanowiska kierownicze;  </w:t>
      </w:r>
    </w:p>
    <w:p w14:paraId="68A8DE2C" w14:textId="77777777" w:rsidR="009D4153" w:rsidRDefault="009D4153" w:rsidP="009D4153">
      <w:pPr>
        <w:widowControl/>
        <w:spacing w:before="24"/>
        <w:ind w:left="568" w:hanging="284"/>
        <w:jc w:val="both"/>
        <w:rPr>
          <w:sz w:val="22"/>
          <w:szCs w:val="22"/>
        </w:rPr>
      </w:pPr>
      <w:r>
        <w:rPr>
          <w:sz w:val="22"/>
          <w:szCs w:val="22"/>
        </w:rPr>
        <w:t xml:space="preserve">5) ogólną liczbę godzin finansowanych ze środków przydzielonych przez organ prowadzący przedszkole (etatowych i ponadwymiarowych); </w:t>
      </w:r>
    </w:p>
    <w:p w14:paraId="31601F05" w14:textId="77777777" w:rsidR="009D4153" w:rsidRDefault="009D4153" w:rsidP="009D4153">
      <w:pPr>
        <w:widowControl/>
        <w:spacing w:before="24"/>
        <w:ind w:left="568" w:hanging="284"/>
        <w:jc w:val="both"/>
        <w:rPr>
          <w:sz w:val="22"/>
          <w:szCs w:val="22"/>
        </w:rPr>
      </w:pPr>
      <w:r>
        <w:rPr>
          <w:sz w:val="22"/>
          <w:szCs w:val="22"/>
        </w:rPr>
        <w:t>6) informację o realizacji innowacji lub eksperymentu pedagogicznego  wymagającego przyznania przedszkolu dodatkowych środków finansowych.</w:t>
      </w:r>
    </w:p>
    <w:p w14:paraId="4F92BEE9" w14:textId="77777777" w:rsidR="009D4153" w:rsidRDefault="009D4153" w:rsidP="009D4153">
      <w:pPr>
        <w:widowControl/>
        <w:spacing w:before="24"/>
        <w:ind w:left="568" w:hanging="284"/>
        <w:jc w:val="both"/>
        <w:rPr>
          <w:sz w:val="22"/>
          <w:szCs w:val="22"/>
        </w:rPr>
      </w:pPr>
      <w:r>
        <w:rPr>
          <w:sz w:val="22"/>
          <w:szCs w:val="22"/>
        </w:rPr>
        <w:t>7)  wykaz zajęć dodatkowych;</w:t>
      </w:r>
    </w:p>
    <w:p w14:paraId="4BB2BE0C" w14:textId="77777777" w:rsidR="009D4153" w:rsidRDefault="009D4153" w:rsidP="009D4153">
      <w:pPr>
        <w:widowControl/>
        <w:spacing w:before="24"/>
        <w:ind w:left="568" w:hanging="284"/>
        <w:jc w:val="both"/>
        <w:rPr>
          <w:sz w:val="22"/>
          <w:szCs w:val="22"/>
        </w:rPr>
      </w:pPr>
      <w:r>
        <w:rPr>
          <w:sz w:val="22"/>
          <w:szCs w:val="22"/>
        </w:rPr>
        <w:t xml:space="preserve">8)  wykaz dzieci objętych pomocą psychologiczno-pedagogiczną. </w:t>
      </w:r>
    </w:p>
    <w:p w14:paraId="23319E30" w14:textId="77777777" w:rsidR="009D4153" w:rsidRDefault="009D4153" w:rsidP="009D4153">
      <w:pPr>
        <w:widowControl/>
        <w:jc w:val="both"/>
        <w:rPr>
          <w:sz w:val="22"/>
          <w:szCs w:val="22"/>
        </w:rPr>
      </w:pPr>
    </w:p>
    <w:p w14:paraId="418E6A62" w14:textId="77777777" w:rsidR="009D4153" w:rsidRDefault="009D4153" w:rsidP="009D4153">
      <w:pPr>
        <w:widowControl/>
        <w:spacing w:before="48"/>
        <w:jc w:val="both"/>
        <w:rPr>
          <w:b/>
          <w:sz w:val="22"/>
          <w:szCs w:val="22"/>
        </w:rPr>
      </w:pPr>
      <w:r>
        <w:rPr>
          <w:b/>
          <w:sz w:val="22"/>
          <w:szCs w:val="22"/>
        </w:rPr>
        <w:t xml:space="preserve">                                                                                 § 19</w:t>
      </w:r>
    </w:p>
    <w:p w14:paraId="0F940E5E" w14:textId="77777777" w:rsidR="009D4153" w:rsidRDefault="009D4153" w:rsidP="009D4153">
      <w:pPr>
        <w:widowControl/>
        <w:jc w:val="both"/>
        <w:rPr>
          <w:sz w:val="22"/>
          <w:szCs w:val="22"/>
        </w:rPr>
      </w:pPr>
    </w:p>
    <w:p w14:paraId="3DF7DAAE" w14:textId="77777777" w:rsidR="009D4153" w:rsidRDefault="009D4153" w:rsidP="009D4153">
      <w:pPr>
        <w:widowControl/>
        <w:ind w:left="284" w:hanging="284"/>
        <w:jc w:val="both"/>
        <w:rPr>
          <w:sz w:val="22"/>
          <w:szCs w:val="22"/>
        </w:rPr>
      </w:pPr>
      <w:r>
        <w:rPr>
          <w:sz w:val="22"/>
          <w:szCs w:val="22"/>
        </w:rPr>
        <w:t xml:space="preserve">1. Organizację pracy wychowawczo-dydaktycznej i opiekuńczej przedszkola określa ramowy rozkład dnia ustalany przez dyrektora przedszkola w porozumieniu z radą pedagogiczną. </w:t>
      </w:r>
    </w:p>
    <w:p w14:paraId="688D1755" w14:textId="77777777" w:rsidR="009D4153" w:rsidRDefault="009D4153" w:rsidP="009D4153">
      <w:pPr>
        <w:widowControl/>
        <w:jc w:val="both"/>
        <w:rPr>
          <w:sz w:val="22"/>
          <w:szCs w:val="22"/>
        </w:rPr>
      </w:pPr>
      <w:r>
        <w:rPr>
          <w:sz w:val="22"/>
          <w:szCs w:val="22"/>
        </w:rPr>
        <w:t xml:space="preserve">2.  Ramowy  rozkład  dnia  uwzględnia  wymagania  zdrowotne,  higieniczne  i  jest  dostosowany   do    </w:t>
      </w:r>
    </w:p>
    <w:p w14:paraId="07C4F4B8" w14:textId="77777777" w:rsidR="009D4153" w:rsidRDefault="009D4153" w:rsidP="009D4153">
      <w:pPr>
        <w:widowControl/>
        <w:jc w:val="both"/>
        <w:rPr>
          <w:sz w:val="22"/>
          <w:szCs w:val="22"/>
        </w:rPr>
      </w:pPr>
      <w:r>
        <w:rPr>
          <w:sz w:val="22"/>
          <w:szCs w:val="22"/>
        </w:rPr>
        <w:t xml:space="preserve">     założeń programowych oraz oczekiwań rodziców/prawnych opiekunów.  </w:t>
      </w:r>
    </w:p>
    <w:p w14:paraId="29ECEC58" w14:textId="77777777" w:rsidR="009D4153" w:rsidRDefault="009D4153" w:rsidP="009D4153">
      <w:pPr>
        <w:widowControl/>
        <w:spacing w:before="9"/>
        <w:jc w:val="both"/>
        <w:rPr>
          <w:sz w:val="22"/>
          <w:szCs w:val="22"/>
        </w:rPr>
      </w:pPr>
      <w:r>
        <w:rPr>
          <w:sz w:val="22"/>
          <w:szCs w:val="22"/>
        </w:rPr>
        <w:lastRenderedPageBreak/>
        <w:t>3.  Na  podstawie  ramowego   rozkładu  dnia  nauczyciele,  którym  powierzono  opiekę  nad   danym</w:t>
      </w:r>
    </w:p>
    <w:p w14:paraId="0133B9F9" w14:textId="77777777" w:rsidR="009D4153" w:rsidRDefault="009D4153" w:rsidP="009D4153">
      <w:pPr>
        <w:widowControl/>
        <w:spacing w:before="9"/>
        <w:jc w:val="both"/>
        <w:rPr>
          <w:sz w:val="22"/>
          <w:szCs w:val="22"/>
        </w:rPr>
      </w:pPr>
      <w:r>
        <w:rPr>
          <w:sz w:val="22"/>
          <w:szCs w:val="22"/>
        </w:rPr>
        <w:t xml:space="preserve">     oddziałem, ustalają szczegółowy rozkład dnia w oddziale, z uwzględnieniem potrzeb, możliwości i     </w:t>
      </w:r>
    </w:p>
    <w:p w14:paraId="38723C4E" w14:textId="77777777" w:rsidR="009D4153" w:rsidRDefault="009D4153" w:rsidP="009D4153">
      <w:pPr>
        <w:widowControl/>
        <w:spacing w:before="9"/>
        <w:jc w:val="both"/>
        <w:rPr>
          <w:sz w:val="22"/>
          <w:szCs w:val="22"/>
        </w:rPr>
      </w:pPr>
      <w:r>
        <w:rPr>
          <w:sz w:val="22"/>
          <w:szCs w:val="22"/>
        </w:rPr>
        <w:t xml:space="preserve">     zainteresowań dzieci. </w:t>
      </w:r>
    </w:p>
    <w:p w14:paraId="118054AE" w14:textId="77777777" w:rsidR="009D4153" w:rsidRDefault="009D4153" w:rsidP="009D4153">
      <w:pPr>
        <w:widowControl/>
        <w:numPr>
          <w:ilvl w:val="0"/>
          <w:numId w:val="24"/>
        </w:numPr>
        <w:suppressAutoHyphens w:val="0"/>
        <w:autoSpaceDE/>
        <w:autoSpaceDN w:val="0"/>
        <w:jc w:val="both"/>
        <w:rPr>
          <w:iCs/>
          <w:sz w:val="22"/>
          <w:szCs w:val="22"/>
          <w:lang w:eastAsia="pl-PL"/>
        </w:rPr>
      </w:pPr>
      <w:r>
        <w:rPr>
          <w:iCs/>
          <w:sz w:val="22"/>
          <w:szCs w:val="22"/>
          <w:lang w:eastAsia="pl-PL"/>
        </w:rPr>
        <w:t xml:space="preserve">Na realizację podstawy programowej przeznacza się nie mniej niż 5 godzin dziennie  przy  czym:  </w:t>
      </w:r>
    </w:p>
    <w:p w14:paraId="033D5C13" w14:textId="77777777" w:rsidR="009D4153" w:rsidRDefault="009D4153" w:rsidP="009D4153">
      <w:pPr>
        <w:widowControl/>
        <w:tabs>
          <w:tab w:val="left" w:pos="360"/>
          <w:tab w:val="left" w:pos="900"/>
        </w:tabs>
        <w:suppressAutoHyphens w:val="0"/>
        <w:autoSpaceDE/>
        <w:autoSpaceDN w:val="0"/>
        <w:ind w:left="720"/>
        <w:jc w:val="both"/>
        <w:rPr>
          <w:iCs/>
          <w:sz w:val="22"/>
          <w:szCs w:val="22"/>
          <w:lang w:eastAsia="pl-PL"/>
        </w:rPr>
      </w:pPr>
      <w:r>
        <w:rPr>
          <w:iCs/>
          <w:sz w:val="22"/>
          <w:szCs w:val="22"/>
          <w:lang w:eastAsia="pl-PL"/>
        </w:rPr>
        <w:t>1)</w:t>
      </w:r>
      <w:r>
        <w:rPr>
          <w:b/>
          <w:bCs/>
          <w:iCs/>
          <w:sz w:val="22"/>
          <w:szCs w:val="22"/>
          <w:lang w:eastAsia="pl-PL"/>
        </w:rPr>
        <w:t xml:space="preserve">  </w:t>
      </w:r>
      <w:r>
        <w:rPr>
          <w:iCs/>
          <w:sz w:val="22"/>
          <w:szCs w:val="22"/>
          <w:lang w:eastAsia="pl-PL"/>
        </w:rPr>
        <w:t>co najmniej 1/5 czasu należy przeznaczyć na zabawę - w tym czasie dzieci   bawią  się z  niewielkim udziałem nauczyciela;</w:t>
      </w:r>
    </w:p>
    <w:p w14:paraId="6401F59B" w14:textId="77777777" w:rsidR="009D4153" w:rsidRDefault="009D4153" w:rsidP="009D4153">
      <w:pPr>
        <w:widowControl/>
        <w:tabs>
          <w:tab w:val="left" w:pos="360"/>
          <w:tab w:val="left" w:pos="900"/>
        </w:tabs>
        <w:suppressAutoHyphens w:val="0"/>
        <w:autoSpaceDE/>
        <w:autoSpaceDN w:val="0"/>
        <w:ind w:left="720"/>
        <w:jc w:val="both"/>
        <w:rPr>
          <w:iCs/>
          <w:sz w:val="22"/>
          <w:szCs w:val="22"/>
          <w:lang w:eastAsia="pl-PL"/>
        </w:rPr>
      </w:pPr>
      <w:r>
        <w:rPr>
          <w:iCs/>
          <w:sz w:val="22"/>
          <w:szCs w:val="22"/>
          <w:lang w:eastAsia="pl-PL"/>
        </w:rPr>
        <w:t>2)  co najmniej 1/5 czasu a w przypadku dzieci młodszych 1/4  dzieci spędzają w  ogrodzie przedszkolnym, w parku itp., organizowane są tam zajęcia sportowe, obserwacje  przyrodnicze, prace porządkowe i ogrodnicze itd.;</w:t>
      </w:r>
    </w:p>
    <w:p w14:paraId="3A3817B3" w14:textId="77777777" w:rsidR="009D4153" w:rsidRDefault="009D4153" w:rsidP="009D4153">
      <w:pPr>
        <w:widowControl/>
        <w:tabs>
          <w:tab w:val="left" w:pos="360"/>
          <w:tab w:val="left" w:pos="720"/>
          <w:tab w:val="left" w:pos="900"/>
        </w:tabs>
        <w:suppressAutoHyphens w:val="0"/>
        <w:autoSpaceDE/>
        <w:autoSpaceDN w:val="0"/>
        <w:ind w:left="720"/>
        <w:jc w:val="both"/>
        <w:rPr>
          <w:iCs/>
          <w:sz w:val="22"/>
          <w:szCs w:val="22"/>
          <w:lang w:eastAsia="pl-PL"/>
        </w:rPr>
      </w:pPr>
      <w:r>
        <w:rPr>
          <w:iCs/>
          <w:sz w:val="22"/>
          <w:szCs w:val="22"/>
          <w:lang w:eastAsia="pl-PL"/>
        </w:rPr>
        <w:t>3)  najwyżej 1/5 czasu zajmują różnego typu zajęcia dydaktyczne realizowane wg  wybranego programu wychowania przedszkolnego;</w:t>
      </w:r>
    </w:p>
    <w:p w14:paraId="14F1F716" w14:textId="77777777" w:rsidR="009D4153" w:rsidRDefault="009D4153" w:rsidP="009D4153">
      <w:pPr>
        <w:widowControl/>
        <w:tabs>
          <w:tab w:val="left" w:pos="360"/>
          <w:tab w:val="left" w:pos="720"/>
          <w:tab w:val="left" w:pos="900"/>
          <w:tab w:val="left" w:pos="1440"/>
        </w:tabs>
        <w:suppressAutoHyphens w:val="0"/>
        <w:autoSpaceDE/>
        <w:autoSpaceDN w:val="0"/>
        <w:ind w:left="360"/>
        <w:jc w:val="both"/>
        <w:rPr>
          <w:iCs/>
          <w:sz w:val="22"/>
          <w:szCs w:val="22"/>
          <w:lang w:eastAsia="pl-PL"/>
        </w:rPr>
      </w:pPr>
      <w:r>
        <w:rPr>
          <w:iCs/>
          <w:sz w:val="22"/>
          <w:szCs w:val="22"/>
          <w:lang w:eastAsia="pl-PL"/>
        </w:rPr>
        <w:t xml:space="preserve">       4)  pozostały czas 2/5 czasu  nauczyciel  może  dowolnie  zagospodarować z  uwzględnieniem    </w:t>
      </w:r>
    </w:p>
    <w:p w14:paraId="21A0BE4B" w14:textId="77777777" w:rsidR="009D4153" w:rsidRDefault="009D4153" w:rsidP="009D4153">
      <w:pPr>
        <w:widowControl/>
        <w:tabs>
          <w:tab w:val="left" w:pos="360"/>
          <w:tab w:val="left" w:pos="720"/>
          <w:tab w:val="left" w:pos="900"/>
          <w:tab w:val="left" w:pos="1440"/>
        </w:tabs>
        <w:suppressAutoHyphens w:val="0"/>
        <w:autoSpaceDE/>
        <w:autoSpaceDN w:val="0"/>
        <w:ind w:left="360"/>
        <w:jc w:val="both"/>
        <w:rPr>
          <w:iCs/>
          <w:sz w:val="22"/>
          <w:szCs w:val="22"/>
          <w:lang w:eastAsia="pl-PL"/>
        </w:rPr>
      </w:pPr>
      <w:r>
        <w:rPr>
          <w:iCs/>
          <w:sz w:val="22"/>
          <w:szCs w:val="22"/>
          <w:lang w:eastAsia="pl-PL"/>
        </w:rPr>
        <w:t xml:space="preserve">            czynności opiekuńczych, samoobsługowych, organizacyjnych.</w:t>
      </w:r>
    </w:p>
    <w:p w14:paraId="2EB0F8AC" w14:textId="77777777" w:rsidR="009D4153" w:rsidRDefault="009D4153" w:rsidP="009D4153">
      <w:pPr>
        <w:widowControl/>
        <w:tabs>
          <w:tab w:val="left" w:pos="360"/>
          <w:tab w:val="left" w:pos="720"/>
          <w:tab w:val="left" w:pos="900"/>
          <w:tab w:val="left" w:pos="1260"/>
          <w:tab w:val="left" w:pos="1440"/>
        </w:tabs>
        <w:suppressAutoHyphens w:val="0"/>
        <w:autoSpaceDE/>
        <w:autoSpaceDN w:val="0"/>
        <w:jc w:val="both"/>
        <w:rPr>
          <w:sz w:val="22"/>
          <w:szCs w:val="22"/>
          <w:lang w:eastAsia="pl-PL"/>
        </w:rPr>
      </w:pPr>
    </w:p>
    <w:p w14:paraId="5640A584" w14:textId="77777777" w:rsidR="009D4153" w:rsidRDefault="009D4153" w:rsidP="009D4153">
      <w:pPr>
        <w:widowControl/>
        <w:tabs>
          <w:tab w:val="left" w:pos="360"/>
          <w:tab w:val="left" w:pos="720"/>
          <w:tab w:val="left" w:pos="900"/>
          <w:tab w:val="left" w:pos="1440"/>
        </w:tabs>
        <w:suppressAutoHyphens w:val="0"/>
        <w:autoSpaceDE/>
        <w:autoSpaceDN w:val="0"/>
        <w:ind w:left="360"/>
        <w:jc w:val="both"/>
        <w:rPr>
          <w:sz w:val="22"/>
          <w:szCs w:val="22"/>
          <w:lang w:eastAsia="pl-PL"/>
        </w:rPr>
      </w:pPr>
    </w:p>
    <w:p w14:paraId="091A9A4A" w14:textId="77777777" w:rsidR="009D4153" w:rsidRDefault="009D4153" w:rsidP="009D4153">
      <w:pPr>
        <w:widowControl/>
        <w:spacing w:before="43"/>
        <w:jc w:val="both"/>
        <w:rPr>
          <w:b/>
          <w:sz w:val="22"/>
          <w:szCs w:val="22"/>
        </w:rPr>
      </w:pPr>
      <w:r>
        <w:rPr>
          <w:sz w:val="22"/>
          <w:szCs w:val="22"/>
        </w:rPr>
        <w:t xml:space="preserve">                                                                                    </w:t>
      </w:r>
      <w:r>
        <w:rPr>
          <w:b/>
          <w:sz w:val="22"/>
          <w:szCs w:val="22"/>
        </w:rPr>
        <w:t>§ 20</w:t>
      </w:r>
    </w:p>
    <w:p w14:paraId="5C9DBA7C" w14:textId="77777777" w:rsidR="009D4153" w:rsidRDefault="009D4153" w:rsidP="009D4153">
      <w:pPr>
        <w:widowControl/>
        <w:spacing w:before="43"/>
        <w:jc w:val="both"/>
        <w:rPr>
          <w:b/>
          <w:sz w:val="22"/>
          <w:szCs w:val="22"/>
        </w:rPr>
      </w:pPr>
    </w:p>
    <w:p w14:paraId="2A080A54" w14:textId="77777777" w:rsidR="009D4153" w:rsidRDefault="009D4153" w:rsidP="009D4153">
      <w:pPr>
        <w:widowControl/>
        <w:spacing w:before="43"/>
        <w:jc w:val="both"/>
        <w:rPr>
          <w:sz w:val="22"/>
          <w:szCs w:val="22"/>
        </w:rPr>
      </w:pPr>
      <w:r>
        <w:rPr>
          <w:sz w:val="22"/>
          <w:szCs w:val="22"/>
        </w:rPr>
        <w:t xml:space="preserve">Do realizacji celów statutowych przedszkole posiada: </w:t>
      </w:r>
    </w:p>
    <w:p w14:paraId="118105D8" w14:textId="77777777" w:rsidR="0031011F" w:rsidRDefault="009D4153" w:rsidP="009D4153">
      <w:pPr>
        <w:widowControl/>
        <w:spacing w:before="43"/>
        <w:rPr>
          <w:sz w:val="22"/>
          <w:szCs w:val="22"/>
        </w:rPr>
      </w:pPr>
      <w:r>
        <w:rPr>
          <w:sz w:val="22"/>
          <w:szCs w:val="22"/>
        </w:rPr>
        <w:t xml:space="preserve">1)  dwie sale do pracy wychowawczo-dydaktycznej </w:t>
      </w:r>
    </w:p>
    <w:p w14:paraId="1DC9F455" w14:textId="77777777" w:rsidR="009D4153" w:rsidRDefault="0031011F" w:rsidP="009D4153">
      <w:pPr>
        <w:widowControl/>
        <w:spacing w:before="43"/>
        <w:rPr>
          <w:sz w:val="22"/>
          <w:szCs w:val="22"/>
        </w:rPr>
      </w:pPr>
      <w:r>
        <w:rPr>
          <w:sz w:val="22"/>
          <w:szCs w:val="22"/>
        </w:rPr>
        <w:t xml:space="preserve">2)  gabinet terapeutyczny </w:t>
      </w:r>
      <w:r>
        <w:rPr>
          <w:sz w:val="22"/>
          <w:szCs w:val="22"/>
        </w:rPr>
        <w:br/>
        <w:t>3</w:t>
      </w:r>
      <w:r w:rsidR="009D4153">
        <w:rPr>
          <w:sz w:val="22"/>
          <w:szCs w:val="22"/>
        </w:rPr>
        <w:t>)  ogród z wyp</w:t>
      </w:r>
      <w:r>
        <w:rPr>
          <w:sz w:val="22"/>
          <w:szCs w:val="22"/>
        </w:rPr>
        <w:t xml:space="preserve">osażeniem do zabaw ruchowych, </w:t>
      </w:r>
      <w:r>
        <w:rPr>
          <w:sz w:val="22"/>
          <w:szCs w:val="22"/>
        </w:rPr>
        <w:br/>
        <w:t>4</w:t>
      </w:r>
      <w:r w:rsidR="009D4153">
        <w:rPr>
          <w:sz w:val="22"/>
          <w:szCs w:val="22"/>
        </w:rPr>
        <w:t xml:space="preserve">)  pomieszczenia administracyjno-gospodarcze,                                                   </w:t>
      </w:r>
    </w:p>
    <w:p w14:paraId="67AF1195" w14:textId="77777777" w:rsidR="009D4153" w:rsidRDefault="0031011F" w:rsidP="009D4153">
      <w:pPr>
        <w:widowControl/>
        <w:spacing w:before="43"/>
        <w:jc w:val="both"/>
        <w:rPr>
          <w:sz w:val="22"/>
          <w:szCs w:val="22"/>
        </w:rPr>
      </w:pPr>
      <w:r>
        <w:rPr>
          <w:sz w:val="22"/>
          <w:szCs w:val="22"/>
        </w:rPr>
        <w:t>5</w:t>
      </w:r>
      <w:r w:rsidR="009D4153">
        <w:rPr>
          <w:sz w:val="22"/>
          <w:szCs w:val="22"/>
        </w:rPr>
        <w:t>)  kuchnię z zapleczem,</w:t>
      </w:r>
    </w:p>
    <w:p w14:paraId="42425D84" w14:textId="77777777" w:rsidR="009D4153" w:rsidRDefault="0031011F" w:rsidP="009D4153">
      <w:pPr>
        <w:widowControl/>
        <w:spacing w:before="43"/>
        <w:jc w:val="both"/>
        <w:rPr>
          <w:sz w:val="22"/>
          <w:szCs w:val="22"/>
        </w:rPr>
      </w:pPr>
      <w:r>
        <w:rPr>
          <w:sz w:val="22"/>
          <w:szCs w:val="22"/>
        </w:rPr>
        <w:t>6</w:t>
      </w:r>
      <w:r w:rsidR="009D4153">
        <w:rPr>
          <w:sz w:val="22"/>
          <w:szCs w:val="22"/>
        </w:rPr>
        <w:t>)  szatnię dla dzieci.</w:t>
      </w:r>
    </w:p>
    <w:p w14:paraId="070A695F" w14:textId="77777777" w:rsidR="009D4153" w:rsidRDefault="009D4153" w:rsidP="009D4153">
      <w:pPr>
        <w:widowControl/>
        <w:spacing w:before="43"/>
        <w:jc w:val="both"/>
        <w:rPr>
          <w:b/>
          <w:sz w:val="22"/>
          <w:szCs w:val="22"/>
        </w:rPr>
      </w:pPr>
      <w:r>
        <w:rPr>
          <w:b/>
          <w:sz w:val="22"/>
          <w:szCs w:val="22"/>
        </w:rPr>
        <w:t xml:space="preserve">                                                                                    § 21</w:t>
      </w:r>
    </w:p>
    <w:p w14:paraId="357921E0" w14:textId="77777777" w:rsidR="009D4153" w:rsidRDefault="009D4153" w:rsidP="009D4153">
      <w:pPr>
        <w:widowControl/>
        <w:spacing w:before="43"/>
        <w:jc w:val="both"/>
        <w:rPr>
          <w:b/>
          <w:sz w:val="22"/>
          <w:szCs w:val="22"/>
        </w:rPr>
      </w:pPr>
    </w:p>
    <w:p w14:paraId="03156958" w14:textId="77777777" w:rsidR="009D4153" w:rsidRDefault="009D4153" w:rsidP="009D4153">
      <w:pPr>
        <w:widowControl/>
        <w:spacing w:before="43"/>
        <w:ind w:left="284" w:hanging="284"/>
        <w:jc w:val="both"/>
        <w:rPr>
          <w:sz w:val="22"/>
          <w:szCs w:val="22"/>
        </w:rPr>
      </w:pPr>
      <w:r>
        <w:rPr>
          <w:sz w:val="22"/>
          <w:szCs w:val="22"/>
        </w:rPr>
        <w:t xml:space="preserve">1. Przedszkole funkcjonuje cały rok szkolny. Przerwa wakacyjna trwa </w:t>
      </w:r>
      <w:r w:rsidR="00D1471F">
        <w:rPr>
          <w:sz w:val="22"/>
          <w:szCs w:val="22"/>
        </w:rPr>
        <w:t xml:space="preserve">jeden miesiąc. </w:t>
      </w:r>
      <w:r>
        <w:rPr>
          <w:sz w:val="22"/>
          <w:szCs w:val="22"/>
        </w:rPr>
        <w:t xml:space="preserve">Termin przerwy wakacyjnej zatwierdza corocznie organ prowadzący na wniosek  dyrektora przedszkola. </w:t>
      </w:r>
    </w:p>
    <w:p w14:paraId="6776F5B6" w14:textId="77777777" w:rsidR="009D4153" w:rsidRDefault="00DF6FD8" w:rsidP="009D4153">
      <w:pPr>
        <w:widowControl/>
        <w:spacing w:before="43"/>
        <w:ind w:left="284" w:hanging="284"/>
        <w:jc w:val="both"/>
        <w:rPr>
          <w:sz w:val="22"/>
          <w:szCs w:val="22"/>
        </w:rPr>
      </w:pPr>
      <w:r>
        <w:rPr>
          <w:sz w:val="22"/>
          <w:szCs w:val="22"/>
        </w:rPr>
        <w:t>2. Przedszkole czynne jest 11 godzin</w:t>
      </w:r>
      <w:r w:rsidR="009D4153">
        <w:rPr>
          <w:sz w:val="22"/>
          <w:szCs w:val="22"/>
        </w:rPr>
        <w:t xml:space="preserve"> dzienne od 6</w:t>
      </w:r>
      <w:r>
        <w:rPr>
          <w:sz w:val="22"/>
          <w:szCs w:val="22"/>
          <w:vertAlign w:val="superscript"/>
        </w:rPr>
        <w:t>00</w:t>
      </w:r>
      <w:r w:rsidR="009D4153">
        <w:rPr>
          <w:sz w:val="22"/>
          <w:szCs w:val="22"/>
          <w:vertAlign w:val="superscript"/>
        </w:rPr>
        <w:t xml:space="preserve"> </w:t>
      </w:r>
      <w:r w:rsidR="009D4153">
        <w:rPr>
          <w:sz w:val="22"/>
          <w:szCs w:val="22"/>
        </w:rPr>
        <w:t xml:space="preserve"> do 17</w:t>
      </w:r>
      <w:r w:rsidR="009D4153">
        <w:rPr>
          <w:sz w:val="22"/>
          <w:szCs w:val="22"/>
          <w:vertAlign w:val="superscript"/>
        </w:rPr>
        <w:t>00</w:t>
      </w:r>
      <w:r w:rsidR="009D4153">
        <w:rPr>
          <w:sz w:val="22"/>
          <w:szCs w:val="22"/>
        </w:rPr>
        <w:t>. Dzienny czas pracy przedszkola zatwierdza organ prowadzący na wniosek dyrektora przedszkola. Czas przeznaczony na realizację podstawy programowej wynosi 5 godzin dziennie. Realizacja podstawy programowej odbywa się w godzinach od 7</w:t>
      </w:r>
      <w:r w:rsidR="009D4153">
        <w:rPr>
          <w:sz w:val="22"/>
          <w:szCs w:val="22"/>
          <w:vertAlign w:val="superscript"/>
        </w:rPr>
        <w:t xml:space="preserve">00 </w:t>
      </w:r>
      <w:r w:rsidR="009D4153">
        <w:rPr>
          <w:sz w:val="22"/>
          <w:szCs w:val="22"/>
        </w:rPr>
        <w:t>do 12</w:t>
      </w:r>
      <w:r w:rsidR="009D4153">
        <w:rPr>
          <w:sz w:val="22"/>
          <w:szCs w:val="22"/>
          <w:vertAlign w:val="superscript"/>
        </w:rPr>
        <w:t xml:space="preserve">00. </w:t>
      </w:r>
      <w:r w:rsidR="009D4153">
        <w:rPr>
          <w:sz w:val="22"/>
          <w:szCs w:val="22"/>
        </w:rPr>
        <w:t xml:space="preserve"> </w:t>
      </w:r>
    </w:p>
    <w:p w14:paraId="59BD2F6B" w14:textId="77777777" w:rsidR="009D4153" w:rsidRDefault="009D4153" w:rsidP="009D4153">
      <w:pPr>
        <w:widowControl/>
        <w:spacing w:before="43"/>
        <w:ind w:left="284" w:hanging="284"/>
        <w:jc w:val="both"/>
        <w:rPr>
          <w:sz w:val="22"/>
          <w:szCs w:val="22"/>
        </w:rPr>
      </w:pPr>
      <w:r>
        <w:rPr>
          <w:sz w:val="22"/>
          <w:szCs w:val="22"/>
        </w:rPr>
        <w:t>3. W przypadku mniejszej liczby dzieci z powodu choroby bądź ferii, przewiduje się zmniejszenie oddziałów poprzez łączenie grup, których liczebność nie może przekroczyć 25 dzieci.</w:t>
      </w:r>
    </w:p>
    <w:p w14:paraId="49D106B8" w14:textId="77777777" w:rsidR="009D4153" w:rsidRDefault="00CF7E39" w:rsidP="009D4153">
      <w:pPr>
        <w:widowControl/>
        <w:spacing w:before="43"/>
        <w:ind w:left="284" w:hanging="284"/>
        <w:jc w:val="both"/>
        <w:rPr>
          <w:sz w:val="22"/>
          <w:szCs w:val="22"/>
          <w:vertAlign w:val="superscript"/>
        </w:rPr>
      </w:pPr>
      <w:r>
        <w:rPr>
          <w:sz w:val="22"/>
          <w:szCs w:val="22"/>
        </w:rPr>
        <w:t xml:space="preserve"> </w:t>
      </w:r>
    </w:p>
    <w:p w14:paraId="72FB9B6E" w14:textId="77777777" w:rsidR="009D4153" w:rsidRDefault="00CF7E39" w:rsidP="00CF7E39">
      <w:pPr>
        <w:widowControl/>
        <w:ind w:left="284" w:hanging="284"/>
        <w:jc w:val="both"/>
        <w:rPr>
          <w:sz w:val="22"/>
          <w:szCs w:val="22"/>
        </w:rPr>
      </w:pPr>
      <w:r>
        <w:rPr>
          <w:sz w:val="22"/>
          <w:szCs w:val="22"/>
        </w:rPr>
        <w:t>4</w:t>
      </w:r>
      <w:r w:rsidR="009D4153">
        <w:rPr>
          <w:sz w:val="22"/>
          <w:szCs w:val="22"/>
        </w:rPr>
        <w:t xml:space="preserve">. Przedszkole prowadzi bezpłatne nauczanie i wychowanie w zakresie co najmniej    podstawy programowej wychowania przedszkolnego. </w:t>
      </w:r>
    </w:p>
    <w:p w14:paraId="3986BBF4" w14:textId="77777777" w:rsidR="009D4153" w:rsidRDefault="00CF7E39" w:rsidP="009D4153">
      <w:pPr>
        <w:widowControl/>
        <w:ind w:left="284" w:hanging="284"/>
        <w:jc w:val="both"/>
        <w:rPr>
          <w:sz w:val="22"/>
          <w:szCs w:val="22"/>
        </w:rPr>
      </w:pPr>
      <w:r>
        <w:rPr>
          <w:sz w:val="22"/>
          <w:szCs w:val="22"/>
        </w:rPr>
        <w:t>5</w:t>
      </w:r>
      <w:r w:rsidR="009D4153">
        <w:rPr>
          <w:sz w:val="22"/>
          <w:szCs w:val="22"/>
        </w:rPr>
        <w:t xml:space="preserve">. Przedszkole pracuje w oparciu o obowiązujące przepisy prawne oraz regulaminy wewnętrzne    opracowane na ich podstawie. </w:t>
      </w:r>
    </w:p>
    <w:p w14:paraId="00E55630" w14:textId="77777777" w:rsidR="009D4153" w:rsidRDefault="009D4153" w:rsidP="009D4153">
      <w:pPr>
        <w:widowControl/>
        <w:jc w:val="both"/>
        <w:rPr>
          <w:sz w:val="22"/>
          <w:szCs w:val="22"/>
        </w:rPr>
      </w:pPr>
      <w:r>
        <w:rPr>
          <w:sz w:val="22"/>
          <w:szCs w:val="22"/>
        </w:rPr>
        <w:t xml:space="preserve"> </w:t>
      </w:r>
    </w:p>
    <w:p w14:paraId="79281B0B" w14:textId="77777777" w:rsidR="009D4153" w:rsidRDefault="007F4861" w:rsidP="009D4153">
      <w:pPr>
        <w:widowControl/>
        <w:jc w:val="center"/>
        <w:rPr>
          <w:b/>
          <w:sz w:val="22"/>
          <w:szCs w:val="22"/>
        </w:rPr>
      </w:pPr>
      <w:r>
        <w:rPr>
          <w:b/>
          <w:sz w:val="22"/>
          <w:szCs w:val="22"/>
        </w:rPr>
        <w:t>§ 22</w:t>
      </w:r>
    </w:p>
    <w:p w14:paraId="12A26A43" w14:textId="77777777" w:rsidR="007F4861" w:rsidRPr="00C63D75" w:rsidRDefault="007F4861" w:rsidP="007F4861">
      <w:pPr>
        <w:jc w:val="center"/>
        <w:rPr>
          <w:b/>
        </w:rPr>
      </w:pPr>
    </w:p>
    <w:p w14:paraId="7BD355B1" w14:textId="77777777" w:rsidR="007F4861" w:rsidRPr="007F4861" w:rsidRDefault="007F4861" w:rsidP="007F4861">
      <w:pPr>
        <w:pStyle w:val="Akapitzlist"/>
        <w:widowControl/>
        <w:numPr>
          <w:ilvl w:val="0"/>
          <w:numId w:val="27"/>
        </w:numPr>
        <w:suppressAutoHyphens w:val="0"/>
        <w:autoSpaceDE/>
        <w:spacing w:after="120"/>
        <w:jc w:val="both"/>
        <w:rPr>
          <w:sz w:val="22"/>
          <w:szCs w:val="22"/>
        </w:rPr>
      </w:pPr>
      <w:r w:rsidRPr="007F4861">
        <w:rPr>
          <w:sz w:val="22"/>
          <w:szCs w:val="22"/>
        </w:rPr>
        <w:t xml:space="preserve">Przedszkole jest jednostką budżetową, której działalność finansowana jest przez Miasto Opole oraz rodziców (opiekunów prawnych) – w formie comiesięcznej odpłatności za pobyt dziecka w przedszkolu. </w:t>
      </w:r>
    </w:p>
    <w:p w14:paraId="758B60D5" w14:textId="77777777" w:rsidR="007F4861" w:rsidRPr="007F4861" w:rsidRDefault="007F4861" w:rsidP="007F4861">
      <w:pPr>
        <w:pStyle w:val="Akapitzlist"/>
        <w:widowControl/>
        <w:numPr>
          <w:ilvl w:val="0"/>
          <w:numId w:val="27"/>
        </w:numPr>
        <w:suppressAutoHyphens w:val="0"/>
        <w:autoSpaceDE/>
        <w:spacing w:after="120"/>
        <w:jc w:val="both"/>
        <w:rPr>
          <w:sz w:val="22"/>
          <w:szCs w:val="22"/>
        </w:rPr>
      </w:pPr>
      <w:r w:rsidRPr="007F4861">
        <w:rPr>
          <w:sz w:val="22"/>
          <w:szCs w:val="22"/>
        </w:rPr>
        <w:t xml:space="preserve">Wysokość opłaty za pobyt dziecka w przedszkolu reguluje Ustawa z dnia 27 października 2017 r. o finansowaniu zadań oświatowych (Dz. U. 2017 r. poz. 2203) oraz Uchwała nr LXVI/1237/18 Rady Miasta Opola z dnia 5 lipca 2018 r. w sprawie określenia wysokości opłat za korzystanie z wychowania przedszkolnego w publicznych przedszkolach prowadzonych przez Miasto Opole (Dz. Urz. Woj. Op. z 2018 r. poz. 2174, z </w:t>
      </w:r>
      <w:proofErr w:type="spellStart"/>
      <w:r w:rsidRPr="007F4861">
        <w:rPr>
          <w:sz w:val="22"/>
          <w:szCs w:val="22"/>
        </w:rPr>
        <w:t>późn</w:t>
      </w:r>
      <w:proofErr w:type="spellEnd"/>
      <w:r w:rsidRPr="007F4861">
        <w:rPr>
          <w:sz w:val="22"/>
          <w:szCs w:val="22"/>
        </w:rPr>
        <w:t xml:space="preserve">. zm.). </w:t>
      </w:r>
    </w:p>
    <w:p w14:paraId="7F0EBD31" w14:textId="77777777" w:rsidR="007F4861" w:rsidRPr="007F4861" w:rsidRDefault="007F4861" w:rsidP="007F4861">
      <w:pPr>
        <w:pStyle w:val="Akapitzlist"/>
        <w:widowControl/>
        <w:numPr>
          <w:ilvl w:val="0"/>
          <w:numId w:val="27"/>
        </w:numPr>
        <w:suppressAutoHyphens w:val="0"/>
        <w:autoSpaceDE/>
        <w:spacing w:after="120"/>
        <w:jc w:val="both"/>
        <w:rPr>
          <w:sz w:val="22"/>
          <w:szCs w:val="22"/>
        </w:rPr>
      </w:pPr>
      <w:r w:rsidRPr="007F4861">
        <w:rPr>
          <w:sz w:val="22"/>
          <w:szCs w:val="22"/>
        </w:rPr>
        <w:t>Przedszkole ewidencjonuje pobyt dziecka w przedszkolu na liście obecności w dzienniku zajęć dla oddziału, do którego uczęszcza dziecko.</w:t>
      </w:r>
    </w:p>
    <w:p w14:paraId="737CFDB4" w14:textId="77777777" w:rsidR="007F4861" w:rsidRPr="007F4861" w:rsidRDefault="007F4861" w:rsidP="007F4861">
      <w:pPr>
        <w:pStyle w:val="Akapitzlist"/>
        <w:widowControl/>
        <w:numPr>
          <w:ilvl w:val="0"/>
          <w:numId w:val="27"/>
        </w:numPr>
        <w:suppressAutoHyphens w:val="0"/>
        <w:autoSpaceDE/>
        <w:spacing w:after="120"/>
        <w:jc w:val="both"/>
        <w:rPr>
          <w:sz w:val="22"/>
          <w:szCs w:val="22"/>
        </w:rPr>
      </w:pPr>
      <w:r w:rsidRPr="007F4861">
        <w:rPr>
          <w:sz w:val="22"/>
          <w:szCs w:val="22"/>
        </w:rPr>
        <w:lastRenderedPageBreak/>
        <w:t xml:space="preserve">Opieka i zajęcia wychowawczo-dydaktyczne w czasie określonym przez rodziców (opiekunów prawnych), przekraczającym wymiar, o którym mowa w ust. 3, są odpłatne. </w:t>
      </w:r>
    </w:p>
    <w:p w14:paraId="1D1DDACE" w14:textId="77777777" w:rsidR="007F4861" w:rsidRPr="007F4861" w:rsidRDefault="007F4861" w:rsidP="007F4861">
      <w:pPr>
        <w:pStyle w:val="Akapitzlist"/>
        <w:widowControl/>
        <w:numPr>
          <w:ilvl w:val="0"/>
          <w:numId w:val="27"/>
        </w:numPr>
        <w:suppressAutoHyphens w:val="0"/>
        <w:autoSpaceDE/>
        <w:spacing w:after="120"/>
        <w:jc w:val="both"/>
        <w:rPr>
          <w:sz w:val="22"/>
          <w:szCs w:val="22"/>
        </w:rPr>
      </w:pPr>
      <w:r w:rsidRPr="007F4861">
        <w:rPr>
          <w:sz w:val="22"/>
          <w:szCs w:val="22"/>
        </w:rPr>
        <w:t xml:space="preserve">Opłata za korzystanie z wychowania przedszkolnego dla dzieci objętych wychowaniem przedszkolnym do końca roku szkolnego w roku kalendarzowym, w którym kończą 6 lat, w czasie przekraczającym wymiar, o którym mowa w ust 3, wynosi 1 zł za godzinę zajęć. </w:t>
      </w:r>
    </w:p>
    <w:p w14:paraId="1D5FC06B" w14:textId="77777777" w:rsidR="007F4861" w:rsidRPr="007F4861" w:rsidRDefault="007F4861" w:rsidP="007F4861">
      <w:pPr>
        <w:pStyle w:val="Akapitzlist"/>
        <w:widowControl/>
        <w:numPr>
          <w:ilvl w:val="0"/>
          <w:numId w:val="27"/>
        </w:numPr>
        <w:suppressAutoHyphens w:val="0"/>
        <w:autoSpaceDE/>
        <w:spacing w:after="120"/>
        <w:jc w:val="both"/>
        <w:rPr>
          <w:sz w:val="22"/>
          <w:szCs w:val="22"/>
        </w:rPr>
      </w:pPr>
      <w:r w:rsidRPr="007F4861">
        <w:rPr>
          <w:sz w:val="22"/>
          <w:szCs w:val="22"/>
        </w:rPr>
        <w:t xml:space="preserve">Dziecko sześcioletnie realizujące roczne, obowiązkowe przygotowanie przedszkolne korzysta </w:t>
      </w:r>
      <w:r w:rsidRPr="007F4861">
        <w:rPr>
          <w:sz w:val="22"/>
          <w:szCs w:val="22"/>
        </w:rPr>
        <w:br/>
        <w:t>z nieodpłatnej opieki poza godzinami przeznaczonymi na realizację podstawy programowej wychowania przedszkolnego, o których mowa w ust. 3.</w:t>
      </w:r>
    </w:p>
    <w:p w14:paraId="7D658975" w14:textId="77777777" w:rsidR="007F4861" w:rsidRPr="007F4861" w:rsidRDefault="007F4861" w:rsidP="007F4861">
      <w:pPr>
        <w:pStyle w:val="Akapitzlist"/>
        <w:widowControl/>
        <w:numPr>
          <w:ilvl w:val="0"/>
          <w:numId w:val="27"/>
        </w:numPr>
        <w:suppressAutoHyphens w:val="0"/>
        <w:autoSpaceDE/>
        <w:spacing w:after="120"/>
        <w:jc w:val="both"/>
        <w:rPr>
          <w:sz w:val="22"/>
          <w:szCs w:val="22"/>
        </w:rPr>
      </w:pPr>
      <w:r w:rsidRPr="007F4861">
        <w:rPr>
          <w:sz w:val="22"/>
          <w:szCs w:val="22"/>
        </w:rPr>
        <w:t>Na pisemny wniosek rodziców (opiekunów prawnych) opłata za korzystanie z wychowania przedszkolnego, o której mowa w ust. 6, może być obniżona o 50% po spełnieniu jednego z warunków określonych § 3 ust 1 i 2 uchwały nr LXVI/1237/18 Rady Miasta Opola z dnia 5 lipca 2018 r., tj.:</w:t>
      </w:r>
    </w:p>
    <w:p w14:paraId="3B573D5F" w14:textId="77777777" w:rsidR="007F4861" w:rsidRPr="007F4861" w:rsidRDefault="007F4861" w:rsidP="007F4861">
      <w:pPr>
        <w:pStyle w:val="Akapitzlist"/>
        <w:widowControl/>
        <w:numPr>
          <w:ilvl w:val="0"/>
          <w:numId w:val="28"/>
        </w:numPr>
        <w:suppressAutoHyphens w:val="0"/>
        <w:autoSpaceDE/>
        <w:rPr>
          <w:sz w:val="22"/>
          <w:szCs w:val="22"/>
        </w:rPr>
      </w:pPr>
      <w:r w:rsidRPr="007F4861">
        <w:rPr>
          <w:sz w:val="22"/>
          <w:szCs w:val="22"/>
        </w:rPr>
        <w:t xml:space="preserve">na dziecko, na które przyznany jest zasiłek pielęgnacyjny; </w:t>
      </w:r>
    </w:p>
    <w:p w14:paraId="1CDA46B2" w14:textId="77777777" w:rsidR="007F4861" w:rsidRPr="007F4861" w:rsidRDefault="007F4861" w:rsidP="007F4861">
      <w:pPr>
        <w:pStyle w:val="Akapitzlist"/>
        <w:widowControl/>
        <w:numPr>
          <w:ilvl w:val="0"/>
          <w:numId w:val="28"/>
        </w:numPr>
        <w:suppressAutoHyphens w:val="0"/>
        <w:autoSpaceDE/>
        <w:jc w:val="both"/>
        <w:rPr>
          <w:sz w:val="22"/>
          <w:szCs w:val="22"/>
        </w:rPr>
      </w:pPr>
      <w:r w:rsidRPr="007F4861">
        <w:rPr>
          <w:sz w:val="22"/>
          <w:szCs w:val="22"/>
        </w:rPr>
        <w:t xml:space="preserve">na dziecko z rodziny wychowującej dwoje lub więcej dzieci, pozostających na utrzymaniu rodziców (opiekunów prawnych) i we wspólnym gospodarstwie domowym, w której przyznano zasiłek pielęgnacyjny przynajmniej na jedno dziecko; </w:t>
      </w:r>
    </w:p>
    <w:p w14:paraId="7CD6E4B1" w14:textId="77777777" w:rsidR="007F4861" w:rsidRPr="007F4861" w:rsidRDefault="007F4861" w:rsidP="007F4861">
      <w:pPr>
        <w:pStyle w:val="Akapitzlist"/>
        <w:widowControl/>
        <w:numPr>
          <w:ilvl w:val="0"/>
          <w:numId w:val="28"/>
        </w:numPr>
        <w:suppressAutoHyphens w:val="0"/>
        <w:autoSpaceDE/>
        <w:jc w:val="both"/>
        <w:rPr>
          <w:sz w:val="22"/>
          <w:szCs w:val="22"/>
        </w:rPr>
      </w:pPr>
      <w:r w:rsidRPr="007F4861">
        <w:rPr>
          <w:sz w:val="22"/>
          <w:szCs w:val="22"/>
        </w:rPr>
        <w:t>na dziecko z rodziny, w której dochód na jedną osobę nie przekracza dochodu obowiązującego przy ustalaniu prawa do zasiłku rodzinnego;</w:t>
      </w:r>
    </w:p>
    <w:p w14:paraId="5B1045D2" w14:textId="77777777" w:rsidR="007F4861" w:rsidRPr="007F4861" w:rsidRDefault="007F4861" w:rsidP="007F4861">
      <w:pPr>
        <w:pStyle w:val="Akapitzlist"/>
        <w:widowControl/>
        <w:numPr>
          <w:ilvl w:val="0"/>
          <w:numId w:val="28"/>
        </w:numPr>
        <w:suppressAutoHyphens w:val="0"/>
        <w:autoSpaceDE/>
        <w:jc w:val="both"/>
        <w:rPr>
          <w:sz w:val="22"/>
          <w:szCs w:val="22"/>
        </w:rPr>
      </w:pPr>
      <w:r w:rsidRPr="007F4861">
        <w:rPr>
          <w:sz w:val="22"/>
          <w:szCs w:val="22"/>
        </w:rPr>
        <w:t>na drugie i każde kolejne dziecko z danej rodziny korzystające z wychowania przedszkolnego.</w:t>
      </w:r>
    </w:p>
    <w:p w14:paraId="1A537C4E" w14:textId="77777777" w:rsidR="007F4861" w:rsidRPr="007F4861" w:rsidRDefault="007F4861" w:rsidP="007F4861">
      <w:pPr>
        <w:pStyle w:val="Akapitzlist"/>
        <w:widowControl/>
        <w:numPr>
          <w:ilvl w:val="0"/>
          <w:numId w:val="27"/>
        </w:numPr>
        <w:suppressAutoHyphens w:val="0"/>
        <w:autoSpaceDE/>
        <w:jc w:val="both"/>
        <w:rPr>
          <w:sz w:val="22"/>
          <w:szCs w:val="22"/>
        </w:rPr>
      </w:pPr>
      <w:r w:rsidRPr="007F4861">
        <w:rPr>
          <w:sz w:val="22"/>
          <w:szCs w:val="22"/>
        </w:rPr>
        <w:t>Wniosek o obniżenie opłaty rodzice (opiekunowie prawni) zobowiązani są złożyć do 20-go dnia miesiąca.</w:t>
      </w:r>
    </w:p>
    <w:p w14:paraId="0FD48F36"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Do wniosku o obniżenie opłaty rodzice (opiekunowie prawni) zobowiązani są dołączyć aktualną  decyzję o przyznaniu zasiłku rodzinnego lub pielęgnacyjnego, wydaną na podstawie odrębnych przepisów, lub zaświadczenie wydane przez dyrektora przedszkola, w którym drugie i kolejne dziecko korzysta z wychowania przedszkolnego.</w:t>
      </w:r>
    </w:p>
    <w:p w14:paraId="6886BA0B"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Dyrektor przedszkola wydaje decyzję o obniżeniu opłaty w terminie trzech dni roboczych od dnia złożenia wniosku.</w:t>
      </w:r>
    </w:p>
    <w:p w14:paraId="139C3761"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W przypadku braków formalnych we wniosku dyrektor przedszkola wzywa wnioskodawcę do usunięcia braków, w terminie określonym przez dyrektora przedszkola.</w:t>
      </w:r>
    </w:p>
    <w:p w14:paraId="6B052F9F" w14:textId="77777777" w:rsidR="007F4861" w:rsidRPr="007F4861" w:rsidRDefault="007F4861" w:rsidP="007F4861">
      <w:pPr>
        <w:pStyle w:val="Akapitzlist"/>
        <w:widowControl/>
        <w:numPr>
          <w:ilvl w:val="0"/>
          <w:numId w:val="27"/>
        </w:numPr>
        <w:suppressAutoHyphens w:val="0"/>
        <w:autoSpaceDE/>
        <w:jc w:val="both"/>
        <w:rPr>
          <w:sz w:val="22"/>
          <w:szCs w:val="22"/>
        </w:rPr>
      </w:pPr>
      <w:r w:rsidRPr="007F4861">
        <w:rPr>
          <w:sz w:val="22"/>
          <w:szCs w:val="22"/>
        </w:rPr>
        <w:t>Obniżenie opłaty za korzystanie z wychowania przedszkolnego, o którym mowa w ust. 7, może być udzielone na okres nie dłuższy niż data obowiązywania decyzji o przyznaniu zasiłku rodzinnego lub pielęgnacyjnego lub data zakończenia korzystania z wychowania przedszkolnego przez drugie i kolejne dziecko z danej rodziny.</w:t>
      </w:r>
    </w:p>
    <w:p w14:paraId="4100C71F"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Przedszkole zapewnia odpłatne korzystanie z posiłków w stołówce przedszkolnej.</w:t>
      </w:r>
    </w:p>
    <w:p w14:paraId="55E3BA84"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Do korzystania z posiłków uprawnieni są:</w:t>
      </w:r>
    </w:p>
    <w:p w14:paraId="1C773405" w14:textId="77777777" w:rsidR="007F4861" w:rsidRPr="007F4861" w:rsidRDefault="007F4861" w:rsidP="007F4861">
      <w:pPr>
        <w:pStyle w:val="Akapitzlist"/>
        <w:widowControl/>
        <w:numPr>
          <w:ilvl w:val="0"/>
          <w:numId w:val="29"/>
        </w:numPr>
        <w:suppressAutoHyphens w:val="0"/>
        <w:autoSpaceDE/>
        <w:spacing w:after="160" w:line="259" w:lineRule="auto"/>
        <w:jc w:val="both"/>
        <w:rPr>
          <w:sz w:val="22"/>
          <w:szCs w:val="22"/>
        </w:rPr>
      </w:pPr>
      <w:r w:rsidRPr="007F4861">
        <w:rPr>
          <w:sz w:val="22"/>
          <w:szCs w:val="22"/>
        </w:rPr>
        <w:t>wychowankowie przedszkola,</w:t>
      </w:r>
    </w:p>
    <w:p w14:paraId="24136408" w14:textId="77777777" w:rsidR="007F4861" w:rsidRPr="007F4861" w:rsidRDefault="007F4861" w:rsidP="007F4861">
      <w:pPr>
        <w:pStyle w:val="Akapitzlist"/>
        <w:widowControl/>
        <w:numPr>
          <w:ilvl w:val="0"/>
          <w:numId w:val="29"/>
        </w:numPr>
        <w:suppressAutoHyphens w:val="0"/>
        <w:autoSpaceDE/>
        <w:spacing w:after="160" w:line="259" w:lineRule="auto"/>
        <w:jc w:val="both"/>
        <w:rPr>
          <w:sz w:val="22"/>
          <w:szCs w:val="22"/>
        </w:rPr>
      </w:pPr>
      <w:r w:rsidRPr="007F4861">
        <w:rPr>
          <w:sz w:val="22"/>
          <w:szCs w:val="22"/>
        </w:rPr>
        <w:t>pracownicy przedszkola.</w:t>
      </w:r>
    </w:p>
    <w:p w14:paraId="16F153EF"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Warunki korzystania ze stołówki, w tym wysokość opłat za posiłki dla wychowanków i pracowników ustala dyrektor przedszkola w porozumieniu z Prezydentem Miasta Opola.</w:t>
      </w:r>
    </w:p>
    <w:p w14:paraId="432DC72C"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Dzienna wysokość opłaty za korzystanie z wyżywienia przez wychowanków obejmuje koszt surowców zużytych do przygotowania posiłku.</w:t>
      </w:r>
    </w:p>
    <w:p w14:paraId="4E3ECA89"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 xml:space="preserve">Dzienna wysokość opłaty za korzystanie z wyżywienia przez pracowników przedszkola  poza  kosztami surowców zużytych do przygotowania posiłku obejmuje również wynagrodzenia pracowników kuchni, intendenta i składki naliczane od tych wynagrodzeń, a także koszty utrzymania stołówki. </w:t>
      </w:r>
    </w:p>
    <w:p w14:paraId="59ECC4A8"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 xml:space="preserve">Rodzice zobowiązani są wnosić na rzecz Przedszkola, z tytułu świadczonych usług, opłatę miesięczną składającą się z: </w:t>
      </w:r>
    </w:p>
    <w:p w14:paraId="6B414788" w14:textId="77777777" w:rsidR="007F4861" w:rsidRPr="007F4861" w:rsidRDefault="007F4861" w:rsidP="007F4861">
      <w:pPr>
        <w:pStyle w:val="Akapitzlist"/>
        <w:widowControl/>
        <w:numPr>
          <w:ilvl w:val="0"/>
          <w:numId w:val="30"/>
        </w:numPr>
        <w:suppressAutoHyphens w:val="0"/>
        <w:autoSpaceDE/>
        <w:spacing w:after="120"/>
        <w:jc w:val="both"/>
        <w:rPr>
          <w:sz w:val="22"/>
          <w:szCs w:val="22"/>
        </w:rPr>
      </w:pPr>
      <w:r w:rsidRPr="007F4861">
        <w:rPr>
          <w:sz w:val="22"/>
          <w:szCs w:val="22"/>
        </w:rPr>
        <w:t xml:space="preserve">odpłatności pokrywającej koszty surowców zużytych do przygotowania posiłków w kwocie wynikającej z kalkulacji za każdy dzień pobytu dziecka w przedszkolu, </w:t>
      </w:r>
    </w:p>
    <w:p w14:paraId="426218D4" w14:textId="77777777" w:rsidR="007F4861" w:rsidRPr="007F4861" w:rsidRDefault="007F4861" w:rsidP="007F4861">
      <w:pPr>
        <w:pStyle w:val="Akapitzlist"/>
        <w:widowControl/>
        <w:numPr>
          <w:ilvl w:val="0"/>
          <w:numId w:val="30"/>
        </w:numPr>
        <w:suppressAutoHyphens w:val="0"/>
        <w:autoSpaceDE/>
        <w:spacing w:after="120"/>
        <w:jc w:val="both"/>
        <w:rPr>
          <w:sz w:val="22"/>
          <w:szCs w:val="22"/>
        </w:rPr>
      </w:pPr>
      <w:r w:rsidRPr="007F4861">
        <w:rPr>
          <w:sz w:val="22"/>
          <w:szCs w:val="22"/>
        </w:rPr>
        <w:t xml:space="preserve">odpłatności za korzystanie z wychowania przedszkolnego w kwocie wynikającej z obecności  dziecka w przedszkolu. </w:t>
      </w:r>
    </w:p>
    <w:p w14:paraId="485F508F" w14:textId="77777777" w:rsidR="007F4861" w:rsidRPr="007F4861" w:rsidRDefault="007F4861" w:rsidP="007F4861">
      <w:pPr>
        <w:pStyle w:val="Akapitzlist"/>
        <w:widowControl/>
        <w:numPr>
          <w:ilvl w:val="0"/>
          <w:numId w:val="27"/>
        </w:numPr>
        <w:suppressAutoHyphens w:val="0"/>
        <w:autoSpaceDE/>
        <w:spacing w:after="160" w:line="259" w:lineRule="auto"/>
        <w:jc w:val="both"/>
        <w:rPr>
          <w:b/>
          <w:sz w:val="22"/>
          <w:szCs w:val="22"/>
        </w:rPr>
      </w:pPr>
      <w:r w:rsidRPr="007F4861">
        <w:rPr>
          <w:sz w:val="22"/>
          <w:szCs w:val="22"/>
        </w:rPr>
        <w:lastRenderedPageBreak/>
        <w:t>Opłaty, o których mowa w ust. 18  wnoszone są na wskazane konto bankowe do 10-go dnia następnego miesiąca, za miesiąc poprzedni.</w:t>
      </w:r>
      <w:r w:rsidRPr="007F4861">
        <w:rPr>
          <w:b/>
          <w:sz w:val="22"/>
          <w:szCs w:val="22"/>
        </w:rPr>
        <w:t xml:space="preserve"> </w:t>
      </w:r>
    </w:p>
    <w:p w14:paraId="0BA26C19"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Termin dokonania płatności oznacza dzień wpływu należności na wskazany rachunek bankowy.</w:t>
      </w:r>
    </w:p>
    <w:p w14:paraId="7119AF01" w14:textId="77777777" w:rsidR="007F4861" w:rsidRPr="007F4861" w:rsidRDefault="007F4861" w:rsidP="007F4861">
      <w:pPr>
        <w:pStyle w:val="Akapitzlist"/>
        <w:widowControl/>
        <w:numPr>
          <w:ilvl w:val="0"/>
          <w:numId w:val="27"/>
        </w:numPr>
        <w:suppressAutoHyphens w:val="0"/>
        <w:autoSpaceDE/>
        <w:spacing w:after="160" w:line="259" w:lineRule="auto"/>
        <w:jc w:val="both"/>
        <w:rPr>
          <w:sz w:val="22"/>
          <w:szCs w:val="22"/>
        </w:rPr>
      </w:pPr>
      <w:r w:rsidRPr="007F4861">
        <w:rPr>
          <w:sz w:val="22"/>
          <w:szCs w:val="22"/>
        </w:rPr>
        <w:t xml:space="preserve">Wnoszona przez rodziców (opiekunów prawnych)  miesięczna opłata, o której mowa w ust. 18, w pierwszej kolejności zaliczana będzie na poczet rozliczenia płatnych zajęć opiekuńczych, wychowawczych i dydaktycznych (ust. 4), a w następnej kolejności na poczet pokrycia kosztów surowców zużytych do przygotowania posiłków (ust. 16). </w:t>
      </w:r>
    </w:p>
    <w:p w14:paraId="015BB4D9" w14:textId="77777777" w:rsidR="007F4861" w:rsidRPr="007F4861" w:rsidRDefault="007F4861" w:rsidP="007F4861">
      <w:pPr>
        <w:pStyle w:val="Akapitzlist"/>
        <w:widowControl/>
        <w:numPr>
          <w:ilvl w:val="0"/>
          <w:numId w:val="27"/>
        </w:numPr>
        <w:suppressAutoHyphens w:val="0"/>
        <w:autoSpaceDE/>
        <w:spacing w:after="160" w:line="259" w:lineRule="auto"/>
        <w:jc w:val="both"/>
        <w:rPr>
          <w:rFonts w:cstheme="minorHAnsi"/>
          <w:sz w:val="22"/>
          <w:szCs w:val="22"/>
        </w:rPr>
      </w:pPr>
      <w:r w:rsidRPr="007F4861">
        <w:rPr>
          <w:rFonts w:cstheme="minorHAnsi"/>
          <w:sz w:val="22"/>
          <w:szCs w:val="22"/>
        </w:rPr>
        <w:t xml:space="preserve">W przypadku wystąpienia nadpłaty zostanie ona zaliczona na poczet przyszłej należności, </w:t>
      </w:r>
      <w:r w:rsidRPr="007F4861">
        <w:rPr>
          <w:sz w:val="22"/>
          <w:szCs w:val="22"/>
        </w:rPr>
        <w:t xml:space="preserve"> </w:t>
      </w:r>
      <w:r w:rsidRPr="007F4861">
        <w:rPr>
          <w:rFonts w:cstheme="minorHAnsi"/>
          <w:sz w:val="22"/>
          <w:szCs w:val="22"/>
        </w:rPr>
        <w:t>a w sytuacji braku możliwości takiego zaliczenia, zostanie przekazana przelewem na konto wskazane przez rodzica (opiekuna prawnego).</w:t>
      </w:r>
    </w:p>
    <w:p w14:paraId="3635A97F" w14:textId="77777777" w:rsidR="007F4861" w:rsidRPr="007F4861" w:rsidRDefault="007F4861" w:rsidP="007F4861">
      <w:pPr>
        <w:pStyle w:val="Akapitzlist"/>
        <w:widowControl/>
        <w:numPr>
          <w:ilvl w:val="0"/>
          <w:numId w:val="27"/>
        </w:numPr>
        <w:suppressAutoHyphens w:val="0"/>
        <w:autoSpaceDE/>
        <w:spacing w:after="160" w:line="259" w:lineRule="auto"/>
        <w:jc w:val="both"/>
        <w:rPr>
          <w:rFonts w:cstheme="minorHAnsi"/>
          <w:sz w:val="22"/>
          <w:szCs w:val="22"/>
        </w:rPr>
      </w:pPr>
      <w:r w:rsidRPr="007F4861">
        <w:rPr>
          <w:sz w:val="22"/>
          <w:szCs w:val="22"/>
        </w:rPr>
        <w:t xml:space="preserve">W przypadku nieterminowego uiszczenia opłat, o których mowa w ust. 18 naliczane będą odsetki od nieterminowych wpłat. </w:t>
      </w:r>
    </w:p>
    <w:p w14:paraId="43B43D9C" w14:textId="77777777" w:rsidR="007F4861" w:rsidRPr="007F4861" w:rsidRDefault="007F4861" w:rsidP="007F4861">
      <w:pPr>
        <w:pStyle w:val="Akapitzlist"/>
        <w:widowControl/>
        <w:numPr>
          <w:ilvl w:val="0"/>
          <w:numId w:val="27"/>
        </w:numPr>
        <w:suppressAutoHyphens w:val="0"/>
        <w:autoSpaceDE/>
        <w:spacing w:after="160" w:line="259" w:lineRule="auto"/>
        <w:jc w:val="both"/>
        <w:rPr>
          <w:rFonts w:cstheme="minorHAnsi"/>
          <w:sz w:val="22"/>
          <w:szCs w:val="22"/>
        </w:rPr>
      </w:pPr>
      <w:r w:rsidRPr="007F4861">
        <w:rPr>
          <w:sz w:val="22"/>
          <w:szCs w:val="22"/>
        </w:rPr>
        <w:t xml:space="preserve">W przypadku powstania zaległości w opłatach, o których mowa w ust 18, za jeden miesiąc, po uprzednim pisemnym wezwaniu Rodzica do zapłaty z określeniem siedmiodniowego terminu płatności zaległej należności, nastąpi wszczęcie postępowania egzekucyjnego. </w:t>
      </w:r>
    </w:p>
    <w:p w14:paraId="74AC721E" w14:textId="77777777" w:rsidR="007F4861" w:rsidRPr="007F4861" w:rsidRDefault="007F4861" w:rsidP="007F4861">
      <w:pPr>
        <w:rPr>
          <w:sz w:val="22"/>
          <w:szCs w:val="22"/>
        </w:rPr>
      </w:pPr>
    </w:p>
    <w:p w14:paraId="16A2F10C" w14:textId="77777777" w:rsidR="007F4861" w:rsidRDefault="007F4861" w:rsidP="007F4861">
      <w:pPr>
        <w:widowControl/>
        <w:spacing w:before="172"/>
        <w:jc w:val="both"/>
        <w:rPr>
          <w:b/>
          <w:sz w:val="22"/>
          <w:szCs w:val="22"/>
        </w:rPr>
      </w:pPr>
      <w:r>
        <w:rPr>
          <w:b/>
          <w:sz w:val="22"/>
          <w:szCs w:val="22"/>
        </w:rPr>
        <w:t xml:space="preserve">                                                                               § 23</w:t>
      </w:r>
    </w:p>
    <w:p w14:paraId="04060E7D" w14:textId="77777777" w:rsidR="007F4861" w:rsidRDefault="007F4861" w:rsidP="009D4153">
      <w:pPr>
        <w:widowControl/>
        <w:jc w:val="center"/>
        <w:rPr>
          <w:b/>
          <w:sz w:val="22"/>
          <w:szCs w:val="22"/>
        </w:rPr>
      </w:pPr>
    </w:p>
    <w:p w14:paraId="77667C91" w14:textId="77777777" w:rsidR="009D4153" w:rsidRDefault="009D4153" w:rsidP="009D4153">
      <w:pPr>
        <w:widowControl/>
        <w:jc w:val="both"/>
        <w:rPr>
          <w:sz w:val="22"/>
          <w:szCs w:val="22"/>
        </w:rPr>
      </w:pPr>
    </w:p>
    <w:p w14:paraId="31C5B87E" w14:textId="77777777" w:rsidR="009D4153" w:rsidRDefault="009D4153" w:rsidP="009D4153">
      <w:pPr>
        <w:widowControl/>
        <w:jc w:val="both"/>
        <w:rPr>
          <w:sz w:val="22"/>
          <w:szCs w:val="22"/>
        </w:rPr>
      </w:pPr>
      <w:r>
        <w:rPr>
          <w:sz w:val="22"/>
          <w:szCs w:val="22"/>
        </w:rPr>
        <w:t xml:space="preserve">1. Dyrektor przedszkola powierza każdy oddział opiece: </w:t>
      </w:r>
    </w:p>
    <w:p w14:paraId="09439052" w14:textId="77777777" w:rsidR="009D4153" w:rsidRDefault="009D4153" w:rsidP="009D4153">
      <w:pPr>
        <w:widowControl/>
        <w:spacing w:before="38"/>
        <w:ind w:left="568" w:hanging="284"/>
        <w:jc w:val="both"/>
        <w:rPr>
          <w:sz w:val="22"/>
          <w:szCs w:val="22"/>
        </w:rPr>
      </w:pPr>
      <w:r>
        <w:rPr>
          <w:sz w:val="22"/>
          <w:szCs w:val="22"/>
        </w:rPr>
        <w:t xml:space="preserve">1) jednego nauczyciela w przypadku 5-godzinnego czasu pracy oddziału, </w:t>
      </w:r>
    </w:p>
    <w:p w14:paraId="00044567" w14:textId="77777777" w:rsidR="009D4153" w:rsidRDefault="009D4153" w:rsidP="009D4153">
      <w:pPr>
        <w:widowControl/>
        <w:spacing w:before="38"/>
        <w:ind w:left="568" w:hanging="284"/>
        <w:jc w:val="both"/>
        <w:rPr>
          <w:sz w:val="22"/>
          <w:szCs w:val="22"/>
        </w:rPr>
      </w:pPr>
      <w:r>
        <w:rPr>
          <w:sz w:val="22"/>
          <w:szCs w:val="22"/>
        </w:rPr>
        <w:t xml:space="preserve">2) dwóch nauczycieli w przypadku powyżej 5-godzinnego czasu pracy. </w:t>
      </w:r>
    </w:p>
    <w:p w14:paraId="3EE728F4" w14:textId="77777777" w:rsidR="009D4153" w:rsidRDefault="009D4153" w:rsidP="009D4153">
      <w:pPr>
        <w:widowControl/>
        <w:jc w:val="both"/>
        <w:rPr>
          <w:sz w:val="22"/>
          <w:szCs w:val="22"/>
        </w:rPr>
      </w:pPr>
      <w:r>
        <w:rPr>
          <w:sz w:val="22"/>
          <w:szCs w:val="22"/>
        </w:rPr>
        <w:t xml:space="preserve">2. W  miarę  możliwości  organizacyjnych, dyrektor  zapewnia  opiekę  nad  danym  oddziałem,  tym    </w:t>
      </w:r>
    </w:p>
    <w:p w14:paraId="451AFCBF" w14:textId="77777777" w:rsidR="009D4153" w:rsidRDefault="009D4153" w:rsidP="009D4153">
      <w:pPr>
        <w:widowControl/>
        <w:jc w:val="both"/>
        <w:rPr>
          <w:sz w:val="22"/>
          <w:szCs w:val="22"/>
        </w:rPr>
      </w:pPr>
      <w:r>
        <w:rPr>
          <w:sz w:val="22"/>
          <w:szCs w:val="22"/>
        </w:rPr>
        <w:t xml:space="preserve">     samym nauczycielom przez cały okres uczęszczania dzieci do przedszkola. </w:t>
      </w:r>
    </w:p>
    <w:p w14:paraId="375F0680" w14:textId="77777777" w:rsidR="009D4153" w:rsidRDefault="009D4153" w:rsidP="009D4153">
      <w:pPr>
        <w:widowControl/>
        <w:spacing w:before="244"/>
        <w:jc w:val="both"/>
        <w:rPr>
          <w:sz w:val="22"/>
          <w:szCs w:val="22"/>
        </w:rPr>
      </w:pPr>
      <w:r>
        <w:rPr>
          <w:sz w:val="22"/>
          <w:szCs w:val="22"/>
        </w:rPr>
        <w:t xml:space="preserve"> </w:t>
      </w:r>
    </w:p>
    <w:p w14:paraId="5389318B" w14:textId="77777777" w:rsidR="009D4153" w:rsidRDefault="009D4153" w:rsidP="009D4153">
      <w:pPr>
        <w:pStyle w:val="Nagwek9"/>
        <w:numPr>
          <w:ilvl w:val="0"/>
          <w:numId w:val="0"/>
        </w:numPr>
        <w:tabs>
          <w:tab w:val="left" w:pos="708"/>
        </w:tabs>
        <w:jc w:val="both"/>
        <w:rPr>
          <w:sz w:val="22"/>
          <w:szCs w:val="22"/>
        </w:rPr>
      </w:pPr>
      <w:r>
        <w:rPr>
          <w:b w:val="0"/>
          <w:bCs w:val="0"/>
          <w:sz w:val="22"/>
          <w:szCs w:val="22"/>
        </w:rPr>
        <w:t xml:space="preserve">                                                        </w:t>
      </w:r>
      <w:r w:rsidR="007A7474">
        <w:rPr>
          <w:b w:val="0"/>
          <w:bCs w:val="0"/>
          <w:sz w:val="22"/>
          <w:szCs w:val="22"/>
        </w:rPr>
        <w:t xml:space="preserve">              </w:t>
      </w:r>
      <w:r>
        <w:rPr>
          <w:b w:val="0"/>
          <w:bCs w:val="0"/>
          <w:sz w:val="22"/>
          <w:szCs w:val="22"/>
        </w:rPr>
        <w:t xml:space="preserve"> </w:t>
      </w:r>
      <w:r>
        <w:rPr>
          <w:sz w:val="22"/>
          <w:szCs w:val="22"/>
        </w:rPr>
        <w:t>ROZDZIAŁ  5</w:t>
      </w:r>
    </w:p>
    <w:p w14:paraId="513E818E" w14:textId="77777777" w:rsidR="009D4153" w:rsidRDefault="009D4153" w:rsidP="009D4153">
      <w:pPr>
        <w:widowControl/>
        <w:spacing w:before="172"/>
        <w:jc w:val="both"/>
        <w:rPr>
          <w:b/>
          <w:sz w:val="22"/>
          <w:szCs w:val="22"/>
        </w:rPr>
      </w:pPr>
      <w:r>
        <w:rPr>
          <w:b/>
          <w:sz w:val="22"/>
          <w:szCs w:val="22"/>
        </w:rPr>
        <w:t xml:space="preserve">                  </w:t>
      </w:r>
      <w:r w:rsidR="007A7474">
        <w:rPr>
          <w:b/>
          <w:sz w:val="22"/>
          <w:szCs w:val="22"/>
        </w:rPr>
        <w:t xml:space="preserve">                          </w:t>
      </w:r>
      <w:r>
        <w:rPr>
          <w:b/>
          <w:sz w:val="22"/>
          <w:szCs w:val="22"/>
        </w:rPr>
        <w:t xml:space="preserve"> Nauczyciele i inni pracownicy przedszkola</w:t>
      </w:r>
    </w:p>
    <w:p w14:paraId="65FCF92E" w14:textId="77777777" w:rsidR="009D4153" w:rsidRDefault="009D4153" w:rsidP="009D4153">
      <w:pPr>
        <w:widowControl/>
        <w:spacing w:before="172"/>
        <w:jc w:val="both"/>
        <w:rPr>
          <w:b/>
          <w:sz w:val="22"/>
          <w:szCs w:val="22"/>
        </w:rPr>
      </w:pPr>
    </w:p>
    <w:p w14:paraId="34F03653" w14:textId="77777777" w:rsidR="009D4153" w:rsidRDefault="009D4153" w:rsidP="009D4153">
      <w:pPr>
        <w:widowControl/>
        <w:spacing w:before="172"/>
        <w:jc w:val="both"/>
        <w:rPr>
          <w:b/>
          <w:sz w:val="22"/>
          <w:szCs w:val="22"/>
        </w:rPr>
      </w:pPr>
      <w:r>
        <w:rPr>
          <w:b/>
          <w:sz w:val="22"/>
          <w:szCs w:val="22"/>
        </w:rPr>
        <w:t xml:space="preserve">                                                     </w:t>
      </w:r>
      <w:r w:rsidR="007A7474">
        <w:rPr>
          <w:b/>
          <w:sz w:val="22"/>
          <w:szCs w:val="22"/>
        </w:rPr>
        <w:t xml:space="preserve">                            § 24</w:t>
      </w:r>
    </w:p>
    <w:p w14:paraId="7E60D51B" w14:textId="77777777" w:rsidR="009D4153" w:rsidRDefault="009D4153" w:rsidP="009D4153">
      <w:pPr>
        <w:widowControl/>
        <w:jc w:val="both"/>
        <w:rPr>
          <w:sz w:val="22"/>
          <w:szCs w:val="22"/>
        </w:rPr>
      </w:pPr>
    </w:p>
    <w:p w14:paraId="63DC6D89" w14:textId="77777777" w:rsidR="009D4153" w:rsidRDefault="009D4153" w:rsidP="009D4153">
      <w:pPr>
        <w:widowControl/>
        <w:jc w:val="both"/>
        <w:rPr>
          <w:sz w:val="22"/>
          <w:szCs w:val="22"/>
        </w:rPr>
      </w:pPr>
      <w:r>
        <w:rPr>
          <w:sz w:val="22"/>
          <w:szCs w:val="22"/>
        </w:rPr>
        <w:t xml:space="preserve">1. W przedszkolu zatrudnieni są: nauczyciele, pracownicy administracyjni i obsługi. </w:t>
      </w:r>
    </w:p>
    <w:p w14:paraId="1A62FD02" w14:textId="77777777" w:rsidR="009D4153" w:rsidRDefault="009D4153" w:rsidP="009D4153">
      <w:pPr>
        <w:widowControl/>
        <w:jc w:val="both"/>
        <w:rPr>
          <w:sz w:val="22"/>
          <w:szCs w:val="22"/>
        </w:rPr>
      </w:pPr>
      <w:r>
        <w:rPr>
          <w:sz w:val="22"/>
          <w:szCs w:val="22"/>
        </w:rPr>
        <w:t xml:space="preserve">2. Do zakresu zadań nauczycieli należy: </w:t>
      </w:r>
    </w:p>
    <w:p w14:paraId="62910034" w14:textId="77777777" w:rsidR="009D4153" w:rsidRDefault="009D4153" w:rsidP="009D4153">
      <w:pPr>
        <w:widowControl/>
        <w:ind w:left="568" w:hanging="284"/>
        <w:jc w:val="both"/>
        <w:rPr>
          <w:sz w:val="22"/>
          <w:szCs w:val="22"/>
        </w:rPr>
      </w:pPr>
      <w:r>
        <w:rPr>
          <w:sz w:val="22"/>
          <w:szCs w:val="22"/>
        </w:rPr>
        <w:t>1) planowanie i organizowanie pracy wychowawczo-dydaktycznej i opiekuńczej   zgodnie z realizowanym w przedszkolu programem wychowania przedszkolnego oraz ponoszenie odpowiedzialności za jej jakość;</w:t>
      </w:r>
    </w:p>
    <w:p w14:paraId="6FC1B9DB" w14:textId="77777777" w:rsidR="009D4153" w:rsidRDefault="009D4153" w:rsidP="009D4153">
      <w:pPr>
        <w:widowControl/>
        <w:ind w:left="568" w:hanging="284"/>
        <w:jc w:val="both"/>
        <w:rPr>
          <w:sz w:val="22"/>
          <w:szCs w:val="22"/>
        </w:rPr>
      </w:pPr>
      <w:r>
        <w:rPr>
          <w:sz w:val="22"/>
          <w:szCs w:val="22"/>
        </w:rPr>
        <w:t>2) przeprowadzenie diagnozy przedszkolnej dzieci w roku poprzedzającym naukę  w klasie pierwszej;</w:t>
      </w:r>
    </w:p>
    <w:p w14:paraId="76040722" w14:textId="77777777" w:rsidR="009D4153" w:rsidRDefault="009D4153" w:rsidP="009D4153">
      <w:pPr>
        <w:widowControl/>
        <w:ind w:left="568" w:hanging="284"/>
        <w:jc w:val="both"/>
        <w:rPr>
          <w:sz w:val="22"/>
          <w:szCs w:val="22"/>
        </w:rPr>
      </w:pPr>
      <w:r>
        <w:rPr>
          <w:sz w:val="22"/>
          <w:szCs w:val="22"/>
        </w:rPr>
        <w:t>3) opracowanie „Informacji o gotowości dziecka do podjęcia nauki w szkole podstawowej” dla rodziców/prawnych opiekunów;</w:t>
      </w:r>
    </w:p>
    <w:p w14:paraId="139297DE" w14:textId="77777777" w:rsidR="009D4153" w:rsidRDefault="009D4153" w:rsidP="009D4153">
      <w:pPr>
        <w:widowControl/>
        <w:ind w:left="568" w:hanging="284"/>
        <w:jc w:val="both"/>
        <w:rPr>
          <w:sz w:val="22"/>
          <w:szCs w:val="22"/>
        </w:rPr>
      </w:pPr>
      <w:r>
        <w:rPr>
          <w:sz w:val="22"/>
          <w:szCs w:val="22"/>
        </w:rPr>
        <w:t>4) współdziałanie z rodzicami/prawnymi opiekunami/ w sprawach wychowania, nauczania  i opieki nad dziećmi, z uwzględnieniem prawa rodziców/prawnych opiekunów do znajomości zadań wynikających z programu wychowania przedszkolnego realizowanego w danym oddziale oraz planu pracy przedszkola;</w:t>
      </w:r>
    </w:p>
    <w:p w14:paraId="79D8E481" w14:textId="77777777" w:rsidR="009D4153" w:rsidRDefault="009D4153" w:rsidP="009D4153">
      <w:pPr>
        <w:widowControl/>
        <w:ind w:left="568" w:hanging="284"/>
        <w:jc w:val="both"/>
        <w:rPr>
          <w:sz w:val="22"/>
          <w:szCs w:val="22"/>
        </w:rPr>
      </w:pPr>
      <w:r>
        <w:rPr>
          <w:sz w:val="22"/>
          <w:szCs w:val="22"/>
        </w:rPr>
        <w:t xml:space="preserve">5) udzielanie rodzicom/prawnym opiekunom  informacji dotyczących dziecka, jego zachowania i rozwoju; </w:t>
      </w:r>
    </w:p>
    <w:p w14:paraId="10C3264C" w14:textId="77777777" w:rsidR="009D4153" w:rsidRDefault="009D4153" w:rsidP="009D4153">
      <w:pPr>
        <w:widowControl/>
        <w:ind w:left="568" w:hanging="284"/>
        <w:jc w:val="both"/>
        <w:rPr>
          <w:sz w:val="22"/>
          <w:szCs w:val="22"/>
        </w:rPr>
      </w:pPr>
      <w:r>
        <w:rPr>
          <w:sz w:val="22"/>
          <w:szCs w:val="22"/>
        </w:rPr>
        <w:t>6) organizowanie pracy w sposób zapewniający bezpieczeństwo dzieciom;</w:t>
      </w:r>
    </w:p>
    <w:p w14:paraId="29A0E7C9" w14:textId="77777777" w:rsidR="009D4153" w:rsidRDefault="009D4153" w:rsidP="009D4153">
      <w:pPr>
        <w:ind w:left="568" w:hanging="284"/>
        <w:jc w:val="both"/>
        <w:rPr>
          <w:sz w:val="22"/>
          <w:szCs w:val="22"/>
        </w:rPr>
      </w:pPr>
      <w:r>
        <w:rPr>
          <w:sz w:val="22"/>
          <w:szCs w:val="22"/>
        </w:rPr>
        <w:t>7) prowadzenie i dokumentowanie obserwacji pedagogicznych mających na celu poznanie   dzieci oraz pomoc w zakresie wyrównywania deficytów rozwojowych oraz rozwijaniu zainteresowań i uzdolnień;</w:t>
      </w:r>
    </w:p>
    <w:p w14:paraId="1CE8CA03" w14:textId="77777777" w:rsidR="009D4153" w:rsidRDefault="009D4153" w:rsidP="009D4153">
      <w:pPr>
        <w:widowControl/>
        <w:ind w:left="568" w:hanging="284"/>
        <w:jc w:val="both"/>
        <w:rPr>
          <w:sz w:val="22"/>
          <w:szCs w:val="22"/>
        </w:rPr>
      </w:pPr>
      <w:r>
        <w:rPr>
          <w:sz w:val="22"/>
          <w:szCs w:val="22"/>
        </w:rPr>
        <w:lastRenderedPageBreak/>
        <w:t>8) prowadzenie dokumentacji pedagogicznej zgodnie z obowiązującymi przepisami;</w:t>
      </w:r>
    </w:p>
    <w:p w14:paraId="299A8D36" w14:textId="77777777" w:rsidR="009D4153" w:rsidRDefault="009D4153" w:rsidP="009D4153">
      <w:pPr>
        <w:ind w:left="568" w:hanging="284"/>
        <w:jc w:val="both"/>
        <w:rPr>
          <w:sz w:val="22"/>
          <w:szCs w:val="22"/>
        </w:rPr>
      </w:pPr>
      <w:r>
        <w:rPr>
          <w:sz w:val="22"/>
          <w:szCs w:val="22"/>
        </w:rPr>
        <w:t>9) współpraca z poradnią psychologiczno-pedagogiczną oraz innymi instytucjami  wspomagającymi rozwój dziecka i świadczącymi opiekę zdrowotną, dążenie do pełni własnego rozwoju, podnoszenie swoich kwalifikacji przez aktywne uczestnictwo w różnych formach doskonalenia zawodowego;</w:t>
      </w:r>
    </w:p>
    <w:p w14:paraId="29282C55" w14:textId="77777777" w:rsidR="009D4153" w:rsidRDefault="009D4153" w:rsidP="009D4153">
      <w:pPr>
        <w:widowControl/>
        <w:ind w:left="568" w:hanging="284"/>
        <w:jc w:val="both"/>
        <w:rPr>
          <w:sz w:val="22"/>
          <w:szCs w:val="22"/>
        </w:rPr>
      </w:pPr>
      <w:r>
        <w:rPr>
          <w:sz w:val="22"/>
          <w:szCs w:val="22"/>
        </w:rPr>
        <w:t>10) systematyczne wzbogacanie warsztatu pracy, stosowanie twórczych i nowoczesnych metod   nauczania i wychowania;</w:t>
      </w:r>
    </w:p>
    <w:p w14:paraId="053978F2" w14:textId="77777777" w:rsidR="009D4153" w:rsidRDefault="009D4153" w:rsidP="009D4153">
      <w:pPr>
        <w:ind w:left="568" w:hanging="284"/>
        <w:jc w:val="both"/>
        <w:rPr>
          <w:sz w:val="22"/>
          <w:szCs w:val="22"/>
        </w:rPr>
      </w:pPr>
      <w:r>
        <w:rPr>
          <w:sz w:val="22"/>
          <w:szCs w:val="22"/>
        </w:rPr>
        <w:t>11) organizowanie i inicjowanie uroczystości i imprez o charakterze wychowawczo- dydaktycznym, integrujących przedszkole ze środowiskiem lokalnym;</w:t>
      </w:r>
    </w:p>
    <w:p w14:paraId="08E19B02" w14:textId="77777777" w:rsidR="009D4153" w:rsidRDefault="009D4153" w:rsidP="009D4153">
      <w:pPr>
        <w:widowControl/>
        <w:ind w:left="568" w:hanging="284"/>
        <w:jc w:val="both"/>
        <w:rPr>
          <w:sz w:val="22"/>
          <w:szCs w:val="22"/>
        </w:rPr>
      </w:pPr>
      <w:r>
        <w:rPr>
          <w:sz w:val="22"/>
          <w:szCs w:val="22"/>
        </w:rPr>
        <w:t xml:space="preserve">12) współpraca z instytucjami, organizacjami i osobami wspierającymi rozwój dziecka, </w:t>
      </w:r>
    </w:p>
    <w:p w14:paraId="52044CF4" w14:textId="77777777" w:rsidR="009D4153" w:rsidRDefault="009D4153" w:rsidP="009D4153">
      <w:pPr>
        <w:widowControl/>
        <w:jc w:val="both"/>
        <w:rPr>
          <w:sz w:val="22"/>
          <w:szCs w:val="22"/>
        </w:rPr>
      </w:pPr>
      <w:r>
        <w:rPr>
          <w:sz w:val="22"/>
          <w:szCs w:val="22"/>
        </w:rPr>
        <w:t xml:space="preserve">3. Do zadań nauczyciela religii należy: </w:t>
      </w:r>
    </w:p>
    <w:p w14:paraId="0A091372" w14:textId="77777777" w:rsidR="009D4153" w:rsidRDefault="009D4153" w:rsidP="009D4153">
      <w:pPr>
        <w:widowControl/>
        <w:spacing w:before="38"/>
        <w:ind w:left="568" w:hanging="284"/>
        <w:jc w:val="both"/>
        <w:rPr>
          <w:sz w:val="22"/>
          <w:szCs w:val="22"/>
        </w:rPr>
      </w:pPr>
      <w:r>
        <w:rPr>
          <w:sz w:val="22"/>
          <w:szCs w:val="22"/>
        </w:rPr>
        <w:t xml:space="preserve">1) nauka religii zgodnie z programem opracowanym i zatwierdzonym przez władze kościelne lub inne związki wyznaniowe, </w:t>
      </w:r>
    </w:p>
    <w:p w14:paraId="193BB7FC" w14:textId="77777777" w:rsidR="009D4153" w:rsidRDefault="009D4153" w:rsidP="009D4153">
      <w:pPr>
        <w:widowControl/>
        <w:spacing w:before="38"/>
        <w:ind w:left="568" w:hanging="284"/>
        <w:jc w:val="both"/>
        <w:rPr>
          <w:sz w:val="22"/>
          <w:szCs w:val="22"/>
        </w:rPr>
      </w:pPr>
      <w:r>
        <w:rPr>
          <w:sz w:val="22"/>
          <w:szCs w:val="22"/>
        </w:rPr>
        <w:t>2) organizowanie spotkań z rodzicami (prawnymi opiekunami) po wcześniejszym uzgodnieniu terminu z dyrektorem przedszkola.</w:t>
      </w:r>
    </w:p>
    <w:p w14:paraId="230E0189" w14:textId="77777777" w:rsidR="009D4153" w:rsidRDefault="009D4153" w:rsidP="009D4153">
      <w:pPr>
        <w:widowControl/>
        <w:spacing w:before="38"/>
        <w:jc w:val="both"/>
        <w:rPr>
          <w:sz w:val="22"/>
          <w:szCs w:val="22"/>
        </w:rPr>
      </w:pPr>
      <w:r>
        <w:rPr>
          <w:sz w:val="22"/>
          <w:szCs w:val="22"/>
        </w:rPr>
        <w:t xml:space="preserve">4. Nauczyciel ma prawo korzystać z pomocy merytorycznej i metodycznej ze strony dyrektora, rady   pedagogicznej, wyspecjalizowanych placówek i instytucji oświatowych i naukowych. </w:t>
      </w:r>
    </w:p>
    <w:p w14:paraId="6B5DA714" w14:textId="77777777" w:rsidR="009D4153" w:rsidRPr="00181AB6" w:rsidRDefault="009D4153" w:rsidP="006A6396">
      <w:pPr>
        <w:widowControl/>
        <w:spacing w:before="38"/>
        <w:jc w:val="both"/>
        <w:rPr>
          <w:sz w:val="22"/>
          <w:szCs w:val="22"/>
        </w:rPr>
      </w:pPr>
      <w:r w:rsidRPr="00181AB6">
        <w:rPr>
          <w:sz w:val="22"/>
          <w:szCs w:val="22"/>
        </w:rPr>
        <w:t>5. Do zadań pracowników adm</w:t>
      </w:r>
      <w:r w:rsidR="006A6396" w:rsidRPr="00181AB6">
        <w:rPr>
          <w:sz w:val="22"/>
          <w:szCs w:val="22"/>
        </w:rPr>
        <w:t xml:space="preserve">inistracji należy prowadzenie: </w:t>
      </w:r>
    </w:p>
    <w:p w14:paraId="02DFA0F5" w14:textId="77777777" w:rsidR="007C5014" w:rsidRPr="00181AB6" w:rsidRDefault="005B44C9" w:rsidP="006A6396">
      <w:pPr>
        <w:widowControl/>
        <w:spacing w:before="38"/>
        <w:jc w:val="both"/>
        <w:rPr>
          <w:sz w:val="22"/>
          <w:szCs w:val="22"/>
        </w:rPr>
      </w:pPr>
      <w:r w:rsidRPr="00181AB6">
        <w:rPr>
          <w:sz w:val="22"/>
          <w:szCs w:val="22"/>
        </w:rPr>
        <w:t xml:space="preserve">     1) rozliczeń finansowych;</w:t>
      </w:r>
    </w:p>
    <w:p w14:paraId="582E7FB0" w14:textId="77777777" w:rsidR="009D4153" w:rsidRPr="00181AB6" w:rsidRDefault="006A6396" w:rsidP="005B44C9">
      <w:pPr>
        <w:widowControl/>
        <w:ind w:left="284"/>
        <w:jc w:val="both"/>
        <w:rPr>
          <w:sz w:val="22"/>
          <w:szCs w:val="22"/>
        </w:rPr>
      </w:pPr>
      <w:r w:rsidRPr="00181AB6">
        <w:rPr>
          <w:sz w:val="22"/>
          <w:szCs w:val="22"/>
        </w:rPr>
        <w:t>2</w:t>
      </w:r>
      <w:r w:rsidR="009D4153" w:rsidRPr="00181AB6">
        <w:rPr>
          <w:sz w:val="22"/>
          <w:szCs w:val="22"/>
        </w:rPr>
        <w:t xml:space="preserve">) spraw administracyjno-gospodarczych; </w:t>
      </w:r>
    </w:p>
    <w:p w14:paraId="0AE574FC" w14:textId="77777777" w:rsidR="005B44C9" w:rsidRPr="00181AB6" w:rsidRDefault="006A6396" w:rsidP="005B44C9">
      <w:pPr>
        <w:widowControl/>
        <w:spacing w:before="52"/>
        <w:ind w:left="284"/>
        <w:jc w:val="both"/>
        <w:rPr>
          <w:sz w:val="22"/>
          <w:szCs w:val="22"/>
        </w:rPr>
      </w:pPr>
      <w:r w:rsidRPr="00181AB6">
        <w:rPr>
          <w:sz w:val="22"/>
          <w:szCs w:val="22"/>
        </w:rPr>
        <w:t>3</w:t>
      </w:r>
      <w:r w:rsidR="009D4153" w:rsidRPr="00181AB6">
        <w:rPr>
          <w:sz w:val="22"/>
          <w:szCs w:val="22"/>
        </w:rPr>
        <w:t>) gospo</w:t>
      </w:r>
      <w:r w:rsidRPr="00181AB6">
        <w:rPr>
          <w:sz w:val="22"/>
          <w:szCs w:val="22"/>
        </w:rPr>
        <w:t>darki eksploatacyjnej obiektu;</w:t>
      </w:r>
    </w:p>
    <w:p w14:paraId="1FC59D33" w14:textId="77777777" w:rsidR="005B44C9" w:rsidRPr="00181AB6" w:rsidRDefault="005B44C9" w:rsidP="005B44C9">
      <w:pPr>
        <w:widowControl/>
        <w:ind w:left="284"/>
        <w:jc w:val="both"/>
        <w:rPr>
          <w:sz w:val="22"/>
          <w:szCs w:val="22"/>
        </w:rPr>
      </w:pPr>
      <w:r w:rsidRPr="00181AB6">
        <w:rPr>
          <w:sz w:val="22"/>
          <w:szCs w:val="22"/>
        </w:rPr>
        <w:t xml:space="preserve">4)  działalności socjalnej; </w:t>
      </w:r>
    </w:p>
    <w:p w14:paraId="7B2C6319" w14:textId="77777777" w:rsidR="009D4153" w:rsidRPr="00181AB6" w:rsidRDefault="005B44C9" w:rsidP="005B44C9">
      <w:pPr>
        <w:widowControl/>
        <w:spacing w:before="52"/>
        <w:jc w:val="both"/>
        <w:rPr>
          <w:sz w:val="22"/>
          <w:szCs w:val="22"/>
        </w:rPr>
      </w:pPr>
      <w:r w:rsidRPr="00181AB6">
        <w:rPr>
          <w:sz w:val="22"/>
          <w:szCs w:val="22"/>
        </w:rPr>
        <w:t xml:space="preserve">     5)</w:t>
      </w:r>
      <w:r w:rsidR="009D4153" w:rsidRPr="00181AB6">
        <w:rPr>
          <w:sz w:val="22"/>
          <w:szCs w:val="22"/>
        </w:rPr>
        <w:t xml:space="preserve"> spraw bieżących zleconych przez dyrektora.</w:t>
      </w:r>
      <w:r w:rsidR="00D1471F" w:rsidRPr="00181AB6">
        <w:rPr>
          <w:sz w:val="22"/>
          <w:szCs w:val="22"/>
        </w:rPr>
        <w:t xml:space="preserve">  </w:t>
      </w:r>
    </w:p>
    <w:p w14:paraId="70E2B169" w14:textId="77777777" w:rsidR="009D4153" w:rsidRDefault="009D4153" w:rsidP="009D4153">
      <w:pPr>
        <w:widowControl/>
        <w:spacing w:before="52"/>
        <w:jc w:val="both"/>
        <w:rPr>
          <w:sz w:val="22"/>
          <w:szCs w:val="22"/>
        </w:rPr>
      </w:pPr>
      <w:r>
        <w:rPr>
          <w:sz w:val="22"/>
          <w:szCs w:val="22"/>
        </w:rPr>
        <w:t xml:space="preserve">6. Do zadań pracowników obsługi należy: </w:t>
      </w:r>
    </w:p>
    <w:p w14:paraId="43BD08BF" w14:textId="77777777" w:rsidR="009D4153" w:rsidRDefault="009D4153" w:rsidP="009D4153">
      <w:pPr>
        <w:widowControl/>
        <w:spacing w:before="52"/>
        <w:jc w:val="both"/>
        <w:rPr>
          <w:sz w:val="22"/>
          <w:szCs w:val="22"/>
        </w:rPr>
      </w:pPr>
      <w:r>
        <w:rPr>
          <w:sz w:val="22"/>
          <w:szCs w:val="22"/>
        </w:rPr>
        <w:t xml:space="preserve">     a) wykonywanie zadań powierzonych zgodnie z zakresem obowiązków przewidzianym dla danego    </w:t>
      </w:r>
    </w:p>
    <w:p w14:paraId="46056E1D" w14:textId="77777777" w:rsidR="009D4153" w:rsidRDefault="009D4153" w:rsidP="009D4153">
      <w:pPr>
        <w:widowControl/>
        <w:spacing w:before="52"/>
        <w:jc w:val="both"/>
        <w:rPr>
          <w:sz w:val="22"/>
          <w:szCs w:val="22"/>
        </w:rPr>
      </w:pPr>
      <w:r>
        <w:rPr>
          <w:sz w:val="22"/>
          <w:szCs w:val="22"/>
        </w:rPr>
        <w:t xml:space="preserve">        stanowiska pracy;</w:t>
      </w:r>
    </w:p>
    <w:p w14:paraId="595E297F" w14:textId="77777777" w:rsidR="009D4153" w:rsidRDefault="009D4153" w:rsidP="009D4153">
      <w:pPr>
        <w:widowControl/>
        <w:spacing w:before="48"/>
        <w:ind w:left="568" w:hanging="284"/>
        <w:jc w:val="both"/>
        <w:rPr>
          <w:sz w:val="22"/>
          <w:szCs w:val="22"/>
        </w:rPr>
      </w:pPr>
      <w:r>
        <w:rPr>
          <w:sz w:val="22"/>
          <w:szCs w:val="22"/>
        </w:rPr>
        <w:t xml:space="preserve">b) utrzymywanie czystości w obiekcie przedszkola i w jego otoczeniu; </w:t>
      </w:r>
    </w:p>
    <w:p w14:paraId="0C6ADA9C" w14:textId="77777777" w:rsidR="009D4153" w:rsidRDefault="009D4153" w:rsidP="009D4153">
      <w:pPr>
        <w:widowControl/>
        <w:ind w:left="568" w:hanging="284"/>
        <w:jc w:val="both"/>
        <w:rPr>
          <w:sz w:val="22"/>
          <w:szCs w:val="22"/>
        </w:rPr>
      </w:pPr>
      <w:r>
        <w:rPr>
          <w:sz w:val="22"/>
          <w:szCs w:val="22"/>
        </w:rPr>
        <w:t>c) pomoc dzieciom w czynnościach samoobsługowych i innych wynikających z ramowego rozkładu dnia;</w:t>
      </w:r>
    </w:p>
    <w:p w14:paraId="7A51549B" w14:textId="77777777" w:rsidR="009D4153" w:rsidRDefault="009D4153" w:rsidP="009D4153">
      <w:pPr>
        <w:widowControl/>
        <w:jc w:val="both"/>
        <w:rPr>
          <w:sz w:val="22"/>
          <w:szCs w:val="22"/>
        </w:rPr>
      </w:pPr>
      <w:r>
        <w:rPr>
          <w:sz w:val="22"/>
          <w:szCs w:val="22"/>
        </w:rPr>
        <w:t xml:space="preserve">     d) udział w imprezach, wyjściach, wycieczkach, wyjazdach zaplanowanych przez nauczycieli jako  </w:t>
      </w:r>
    </w:p>
    <w:p w14:paraId="1D27B885" w14:textId="77777777" w:rsidR="009D4153" w:rsidRDefault="009D4153" w:rsidP="009D4153">
      <w:pPr>
        <w:widowControl/>
        <w:jc w:val="both"/>
        <w:rPr>
          <w:sz w:val="22"/>
          <w:szCs w:val="22"/>
        </w:rPr>
      </w:pPr>
      <w:r>
        <w:rPr>
          <w:sz w:val="22"/>
          <w:szCs w:val="22"/>
        </w:rPr>
        <w:t xml:space="preserve">         dodatkowa pomoc w opiece nad dziećmi i czuwaniu nad bezpieczeństwem grupy;</w:t>
      </w:r>
    </w:p>
    <w:p w14:paraId="17DE83AF" w14:textId="77777777" w:rsidR="009D4153" w:rsidRDefault="009D4153" w:rsidP="009D4153">
      <w:pPr>
        <w:widowControl/>
        <w:spacing w:before="52"/>
        <w:ind w:left="284"/>
        <w:jc w:val="both"/>
        <w:rPr>
          <w:sz w:val="22"/>
          <w:szCs w:val="22"/>
        </w:rPr>
      </w:pPr>
      <w:r>
        <w:rPr>
          <w:sz w:val="22"/>
          <w:szCs w:val="22"/>
        </w:rPr>
        <w:t xml:space="preserve"> e)  realizowanie  zadań    zleconych    przez    dyrektora    wynikających  z   bieżącej   działalności  </w:t>
      </w:r>
    </w:p>
    <w:p w14:paraId="4E6EA159" w14:textId="77777777" w:rsidR="009D4153" w:rsidRDefault="009D4153" w:rsidP="009D4153">
      <w:pPr>
        <w:widowControl/>
        <w:spacing w:before="52"/>
        <w:ind w:left="284"/>
        <w:jc w:val="both"/>
        <w:rPr>
          <w:sz w:val="22"/>
          <w:szCs w:val="22"/>
        </w:rPr>
      </w:pPr>
      <w:r>
        <w:rPr>
          <w:sz w:val="22"/>
          <w:szCs w:val="22"/>
        </w:rPr>
        <w:t xml:space="preserve">      przedszkola.</w:t>
      </w:r>
    </w:p>
    <w:p w14:paraId="0530A5D5" w14:textId="77777777" w:rsidR="009D4153" w:rsidRDefault="009D4153" w:rsidP="009D4153">
      <w:pPr>
        <w:widowControl/>
        <w:jc w:val="both"/>
        <w:rPr>
          <w:sz w:val="22"/>
          <w:szCs w:val="22"/>
        </w:rPr>
      </w:pPr>
      <w:r>
        <w:rPr>
          <w:sz w:val="22"/>
          <w:szCs w:val="22"/>
        </w:rPr>
        <w:t xml:space="preserve">  7. Szczegółowy zakres obowiązków nauczycieli oraz pracowników administracji i obsługi </w:t>
      </w:r>
    </w:p>
    <w:p w14:paraId="36568F55" w14:textId="77777777" w:rsidR="009D4153" w:rsidRDefault="009D4153" w:rsidP="009D4153">
      <w:pPr>
        <w:widowControl/>
        <w:jc w:val="both"/>
        <w:rPr>
          <w:sz w:val="22"/>
          <w:szCs w:val="22"/>
        </w:rPr>
      </w:pPr>
      <w:r>
        <w:rPr>
          <w:sz w:val="22"/>
          <w:szCs w:val="22"/>
        </w:rPr>
        <w:t xml:space="preserve">    ustala dyrektor przedszkola dla każdego pracownika. </w:t>
      </w:r>
    </w:p>
    <w:p w14:paraId="31C57723" w14:textId="77777777" w:rsidR="007C5014" w:rsidRPr="00181AB6" w:rsidRDefault="00D1471F" w:rsidP="007C5014">
      <w:pPr>
        <w:widowControl/>
        <w:jc w:val="both"/>
        <w:rPr>
          <w:sz w:val="22"/>
          <w:szCs w:val="22"/>
        </w:rPr>
      </w:pPr>
      <w:r w:rsidRPr="007C5014">
        <w:rPr>
          <w:color w:val="FF0000"/>
          <w:sz w:val="22"/>
          <w:szCs w:val="22"/>
        </w:rPr>
        <w:t xml:space="preserve">  </w:t>
      </w:r>
      <w:r w:rsidRPr="00181AB6">
        <w:rPr>
          <w:sz w:val="22"/>
          <w:szCs w:val="22"/>
        </w:rPr>
        <w:t>8. Obsługę administracyjną</w:t>
      </w:r>
      <w:r w:rsidR="007C5014" w:rsidRPr="00181AB6">
        <w:rPr>
          <w:sz w:val="22"/>
          <w:szCs w:val="22"/>
        </w:rPr>
        <w:t>, kadrowo-płacową, finansowo-rachunkową i sprawozdawczą</w:t>
      </w:r>
      <w:r w:rsidRPr="00181AB6">
        <w:rPr>
          <w:sz w:val="22"/>
          <w:szCs w:val="22"/>
        </w:rPr>
        <w:t xml:space="preserve"> zapewnia </w:t>
      </w:r>
      <w:r w:rsidR="007C5014" w:rsidRPr="00181AB6">
        <w:rPr>
          <w:sz w:val="22"/>
          <w:szCs w:val="22"/>
        </w:rPr>
        <w:t xml:space="preserve"> </w:t>
      </w:r>
    </w:p>
    <w:p w14:paraId="7F784996" w14:textId="77777777" w:rsidR="007C5014" w:rsidRDefault="007C5014" w:rsidP="007C5014">
      <w:pPr>
        <w:widowControl/>
        <w:jc w:val="both"/>
        <w:rPr>
          <w:sz w:val="22"/>
          <w:szCs w:val="22"/>
        </w:rPr>
      </w:pPr>
      <w:r w:rsidRPr="00181AB6">
        <w:rPr>
          <w:sz w:val="22"/>
          <w:szCs w:val="22"/>
        </w:rPr>
        <w:t xml:space="preserve">     przedszkolu Centrum Usług Wspólnych w Opolu.</w:t>
      </w:r>
    </w:p>
    <w:p w14:paraId="44ABF175" w14:textId="77777777" w:rsidR="007A7474" w:rsidRPr="00181AB6" w:rsidRDefault="007A7474" w:rsidP="007C5014">
      <w:pPr>
        <w:widowControl/>
        <w:jc w:val="both"/>
        <w:rPr>
          <w:sz w:val="22"/>
          <w:szCs w:val="22"/>
        </w:rPr>
      </w:pPr>
    </w:p>
    <w:p w14:paraId="135AF9FC" w14:textId="77777777" w:rsidR="009D4153" w:rsidRPr="00181AB6" w:rsidRDefault="009D4153" w:rsidP="009D4153">
      <w:pPr>
        <w:widowControl/>
        <w:spacing w:before="38"/>
        <w:jc w:val="both"/>
        <w:rPr>
          <w:b/>
          <w:sz w:val="22"/>
          <w:szCs w:val="22"/>
        </w:rPr>
      </w:pPr>
      <w:r w:rsidRPr="00181AB6">
        <w:rPr>
          <w:b/>
          <w:sz w:val="22"/>
          <w:szCs w:val="22"/>
        </w:rPr>
        <w:t xml:space="preserve">                                                                            </w:t>
      </w:r>
      <w:r w:rsidR="007A7474">
        <w:rPr>
          <w:b/>
          <w:sz w:val="22"/>
          <w:szCs w:val="22"/>
        </w:rPr>
        <w:t xml:space="preserve">   § 25</w:t>
      </w:r>
    </w:p>
    <w:p w14:paraId="24350247" w14:textId="77777777" w:rsidR="009D4153" w:rsidRDefault="009D4153" w:rsidP="009D4153">
      <w:pPr>
        <w:widowControl/>
        <w:jc w:val="both"/>
        <w:rPr>
          <w:sz w:val="22"/>
          <w:szCs w:val="22"/>
        </w:rPr>
      </w:pPr>
    </w:p>
    <w:p w14:paraId="20A52D72" w14:textId="77777777" w:rsidR="009D4153" w:rsidRDefault="009D4153" w:rsidP="009D4153">
      <w:pPr>
        <w:widowControl/>
        <w:jc w:val="both"/>
        <w:rPr>
          <w:sz w:val="22"/>
          <w:szCs w:val="22"/>
        </w:rPr>
      </w:pPr>
      <w:r>
        <w:rPr>
          <w:sz w:val="22"/>
          <w:szCs w:val="22"/>
        </w:rPr>
        <w:t xml:space="preserve">1. Grupowe spotkania z rodzicami /prawnymi opiekunami odbywają się na początku roku szkolnego  a także z okazji  organizowanych uroczystości, spotkań okolicznościowych, szkoleń przewidzianych dla rodziców/prawnych opiekunów itp. </w:t>
      </w:r>
    </w:p>
    <w:p w14:paraId="7BCD251C" w14:textId="77777777" w:rsidR="009D4153" w:rsidRDefault="009D4153" w:rsidP="009D4153">
      <w:pPr>
        <w:widowControl/>
        <w:jc w:val="both"/>
        <w:rPr>
          <w:sz w:val="22"/>
          <w:szCs w:val="22"/>
        </w:rPr>
      </w:pPr>
      <w:r>
        <w:rPr>
          <w:sz w:val="22"/>
          <w:szCs w:val="22"/>
        </w:rPr>
        <w:t xml:space="preserve">2. Na wniosek rodziców lub nauczycieli spotkania mogą być organizowane częściej. </w:t>
      </w:r>
    </w:p>
    <w:p w14:paraId="081593F1" w14:textId="77777777" w:rsidR="009D4153" w:rsidRDefault="009D4153" w:rsidP="009D4153">
      <w:pPr>
        <w:widowControl/>
        <w:spacing w:before="120"/>
        <w:jc w:val="both"/>
        <w:rPr>
          <w:sz w:val="22"/>
          <w:szCs w:val="22"/>
        </w:rPr>
      </w:pPr>
    </w:p>
    <w:p w14:paraId="3ED94643" w14:textId="77777777" w:rsidR="009D4153" w:rsidRDefault="009D4153" w:rsidP="009D4153">
      <w:pPr>
        <w:widowControl/>
        <w:spacing w:before="120"/>
        <w:jc w:val="both"/>
        <w:rPr>
          <w:b/>
          <w:sz w:val="22"/>
          <w:szCs w:val="22"/>
        </w:rPr>
      </w:pPr>
      <w:r>
        <w:rPr>
          <w:b/>
          <w:sz w:val="22"/>
          <w:szCs w:val="22"/>
        </w:rPr>
        <w:t xml:space="preserve">                                                    </w:t>
      </w:r>
      <w:r w:rsidR="007A7474">
        <w:rPr>
          <w:b/>
          <w:sz w:val="22"/>
          <w:szCs w:val="22"/>
        </w:rPr>
        <w:t xml:space="preserve">                            § 26</w:t>
      </w:r>
    </w:p>
    <w:p w14:paraId="30695DA5" w14:textId="77777777" w:rsidR="009D4153" w:rsidRDefault="009D4153" w:rsidP="009D4153">
      <w:pPr>
        <w:widowControl/>
        <w:spacing w:before="81"/>
        <w:jc w:val="both"/>
        <w:rPr>
          <w:sz w:val="22"/>
          <w:szCs w:val="22"/>
        </w:rPr>
      </w:pPr>
    </w:p>
    <w:p w14:paraId="553A4C98" w14:textId="77777777" w:rsidR="009D4153" w:rsidRDefault="009D4153" w:rsidP="009D4153">
      <w:pPr>
        <w:widowControl/>
        <w:spacing w:before="81"/>
        <w:jc w:val="both"/>
        <w:rPr>
          <w:sz w:val="22"/>
          <w:szCs w:val="22"/>
        </w:rPr>
      </w:pPr>
      <w:r>
        <w:rPr>
          <w:sz w:val="22"/>
          <w:szCs w:val="22"/>
        </w:rPr>
        <w:t xml:space="preserve">Formy współpracy przedszkola z rodzicami /prawnymi opiekunami: </w:t>
      </w:r>
    </w:p>
    <w:p w14:paraId="38995243" w14:textId="77777777" w:rsidR="009D4153" w:rsidRDefault="009D4153" w:rsidP="009D4153">
      <w:pPr>
        <w:widowControl/>
        <w:spacing w:before="81"/>
        <w:jc w:val="both"/>
        <w:rPr>
          <w:sz w:val="22"/>
          <w:szCs w:val="22"/>
        </w:rPr>
      </w:pPr>
      <w:r>
        <w:rPr>
          <w:sz w:val="22"/>
          <w:szCs w:val="22"/>
        </w:rPr>
        <w:t xml:space="preserve">     1) zebrania ogólne </w:t>
      </w:r>
    </w:p>
    <w:p w14:paraId="6CF5B585" w14:textId="77777777" w:rsidR="009D4153" w:rsidRDefault="009D4153" w:rsidP="009D4153">
      <w:pPr>
        <w:widowControl/>
        <w:spacing w:before="81"/>
        <w:ind w:left="284"/>
        <w:jc w:val="both"/>
        <w:rPr>
          <w:sz w:val="22"/>
          <w:szCs w:val="22"/>
        </w:rPr>
      </w:pPr>
      <w:r>
        <w:rPr>
          <w:sz w:val="22"/>
          <w:szCs w:val="22"/>
        </w:rPr>
        <w:t xml:space="preserve">2) zebrania grupowe, </w:t>
      </w:r>
    </w:p>
    <w:p w14:paraId="29419FB6" w14:textId="77777777" w:rsidR="009D4153" w:rsidRDefault="009D4153" w:rsidP="009D4153">
      <w:pPr>
        <w:widowControl/>
        <w:spacing w:before="81"/>
        <w:ind w:left="284"/>
        <w:jc w:val="both"/>
        <w:rPr>
          <w:sz w:val="22"/>
          <w:szCs w:val="22"/>
        </w:rPr>
      </w:pPr>
      <w:r>
        <w:rPr>
          <w:sz w:val="22"/>
          <w:szCs w:val="22"/>
        </w:rPr>
        <w:lastRenderedPageBreak/>
        <w:t xml:space="preserve">3) konsultacje i rozmowy indywidualne z dyrektorem, nauczycielem, psychologiem i innymi specjalistami </w:t>
      </w:r>
    </w:p>
    <w:p w14:paraId="5598CE46" w14:textId="77777777" w:rsidR="009D4153" w:rsidRDefault="009D4153" w:rsidP="009D4153">
      <w:pPr>
        <w:widowControl/>
        <w:spacing w:before="81"/>
        <w:ind w:left="284"/>
        <w:jc w:val="both"/>
        <w:rPr>
          <w:sz w:val="22"/>
          <w:szCs w:val="22"/>
        </w:rPr>
      </w:pPr>
      <w:r>
        <w:rPr>
          <w:sz w:val="22"/>
          <w:szCs w:val="22"/>
        </w:rPr>
        <w:t xml:space="preserve">4) zajęcia otwarte, </w:t>
      </w:r>
    </w:p>
    <w:p w14:paraId="622E465E" w14:textId="77777777" w:rsidR="009D4153" w:rsidRDefault="009D4153" w:rsidP="009D4153">
      <w:pPr>
        <w:widowControl/>
        <w:spacing w:before="81"/>
        <w:ind w:left="284"/>
        <w:jc w:val="both"/>
        <w:rPr>
          <w:sz w:val="22"/>
          <w:szCs w:val="22"/>
        </w:rPr>
      </w:pPr>
      <w:r>
        <w:rPr>
          <w:sz w:val="22"/>
          <w:szCs w:val="22"/>
        </w:rPr>
        <w:t>5) szkolenia przeznaczone dla rodziców,</w:t>
      </w:r>
    </w:p>
    <w:p w14:paraId="244E766B" w14:textId="77777777" w:rsidR="009D4153" w:rsidRDefault="009D4153" w:rsidP="009D4153">
      <w:pPr>
        <w:widowControl/>
        <w:ind w:left="284"/>
        <w:jc w:val="both"/>
        <w:rPr>
          <w:sz w:val="22"/>
          <w:szCs w:val="22"/>
        </w:rPr>
      </w:pPr>
      <w:r>
        <w:rPr>
          <w:sz w:val="22"/>
          <w:szCs w:val="22"/>
        </w:rPr>
        <w:t>6) przekazywanie i wymiana bieżących informacji o dziecku,</w:t>
      </w:r>
    </w:p>
    <w:p w14:paraId="71219A6B" w14:textId="77777777" w:rsidR="009D4153" w:rsidRDefault="009D4153" w:rsidP="009D4153">
      <w:pPr>
        <w:widowControl/>
        <w:ind w:left="284"/>
        <w:jc w:val="both"/>
        <w:rPr>
          <w:sz w:val="22"/>
          <w:szCs w:val="22"/>
        </w:rPr>
      </w:pPr>
      <w:r>
        <w:rPr>
          <w:sz w:val="22"/>
          <w:szCs w:val="22"/>
        </w:rPr>
        <w:t>7) prezentacje w miejscach dostępnych dla rodziców wytworów prac dzieci,</w:t>
      </w:r>
    </w:p>
    <w:p w14:paraId="312DF9E0" w14:textId="77777777" w:rsidR="009D4153" w:rsidRDefault="009D4153" w:rsidP="009D4153">
      <w:pPr>
        <w:widowControl/>
        <w:ind w:left="284"/>
        <w:jc w:val="both"/>
        <w:rPr>
          <w:sz w:val="22"/>
          <w:szCs w:val="22"/>
        </w:rPr>
      </w:pPr>
      <w:r>
        <w:rPr>
          <w:sz w:val="22"/>
          <w:szCs w:val="22"/>
        </w:rPr>
        <w:t>8) wspólne spotkania integracyjne, w tym uroczystości przedszkolne</w:t>
      </w:r>
    </w:p>
    <w:p w14:paraId="4BD7DBB8" w14:textId="77777777" w:rsidR="009D4153" w:rsidRDefault="009D4153" w:rsidP="009D4153">
      <w:pPr>
        <w:widowControl/>
        <w:jc w:val="both"/>
        <w:rPr>
          <w:sz w:val="22"/>
          <w:szCs w:val="22"/>
        </w:rPr>
      </w:pPr>
    </w:p>
    <w:p w14:paraId="3314F76A" w14:textId="77777777" w:rsidR="009D4153" w:rsidRDefault="009D4153" w:rsidP="009D4153">
      <w:pPr>
        <w:pStyle w:val="Nagwek9"/>
        <w:spacing w:before="163"/>
        <w:jc w:val="both"/>
        <w:rPr>
          <w:sz w:val="22"/>
          <w:szCs w:val="22"/>
        </w:rPr>
      </w:pPr>
      <w:r>
        <w:rPr>
          <w:sz w:val="22"/>
          <w:szCs w:val="22"/>
        </w:rPr>
        <w:t xml:space="preserve">                                                                      ROZDZIAŁ  6</w:t>
      </w:r>
    </w:p>
    <w:p w14:paraId="4664619E" w14:textId="77777777" w:rsidR="009D4153" w:rsidRDefault="009D4153" w:rsidP="009D4153">
      <w:pPr>
        <w:widowControl/>
        <w:jc w:val="both"/>
        <w:rPr>
          <w:b/>
          <w:sz w:val="22"/>
          <w:szCs w:val="22"/>
        </w:rPr>
      </w:pPr>
    </w:p>
    <w:p w14:paraId="1401C883" w14:textId="77777777" w:rsidR="009D4153" w:rsidRDefault="009D4153" w:rsidP="009D4153">
      <w:pPr>
        <w:widowControl/>
        <w:jc w:val="both"/>
        <w:rPr>
          <w:b/>
          <w:sz w:val="22"/>
          <w:szCs w:val="22"/>
        </w:rPr>
      </w:pPr>
      <w:r>
        <w:rPr>
          <w:b/>
          <w:sz w:val="22"/>
          <w:szCs w:val="22"/>
        </w:rPr>
        <w:t xml:space="preserve">                                                         Wychowankowie przedszkola</w:t>
      </w:r>
    </w:p>
    <w:p w14:paraId="23760276" w14:textId="77777777" w:rsidR="009D4153" w:rsidRDefault="009D4153" w:rsidP="009D4153">
      <w:pPr>
        <w:widowControl/>
        <w:jc w:val="both"/>
        <w:rPr>
          <w:b/>
          <w:sz w:val="22"/>
          <w:szCs w:val="22"/>
        </w:rPr>
      </w:pPr>
      <w:r>
        <w:rPr>
          <w:b/>
          <w:sz w:val="22"/>
          <w:szCs w:val="22"/>
        </w:rPr>
        <w:t xml:space="preserve"> </w:t>
      </w:r>
    </w:p>
    <w:p w14:paraId="01493D8A" w14:textId="77777777" w:rsidR="009D4153" w:rsidRDefault="009D4153" w:rsidP="009D4153">
      <w:pPr>
        <w:widowControl/>
        <w:jc w:val="both"/>
        <w:rPr>
          <w:b/>
          <w:sz w:val="22"/>
          <w:szCs w:val="22"/>
        </w:rPr>
      </w:pPr>
      <w:r>
        <w:rPr>
          <w:b/>
          <w:sz w:val="22"/>
          <w:szCs w:val="22"/>
        </w:rPr>
        <w:t xml:space="preserve">                                                  </w:t>
      </w:r>
      <w:r w:rsidR="007A7474">
        <w:rPr>
          <w:b/>
          <w:sz w:val="22"/>
          <w:szCs w:val="22"/>
        </w:rPr>
        <w:t xml:space="preserve">                            § 27</w:t>
      </w:r>
    </w:p>
    <w:p w14:paraId="71CA9459" w14:textId="77777777" w:rsidR="009D4153" w:rsidRDefault="009D4153" w:rsidP="009D4153">
      <w:pPr>
        <w:widowControl/>
        <w:spacing w:before="110"/>
        <w:jc w:val="both"/>
        <w:rPr>
          <w:sz w:val="22"/>
          <w:szCs w:val="22"/>
        </w:rPr>
      </w:pPr>
    </w:p>
    <w:p w14:paraId="03AA0389" w14:textId="77777777" w:rsidR="009D4153" w:rsidRDefault="009D4153" w:rsidP="009D4153">
      <w:pPr>
        <w:widowControl/>
        <w:spacing w:before="110"/>
        <w:jc w:val="both"/>
        <w:rPr>
          <w:sz w:val="22"/>
          <w:szCs w:val="22"/>
        </w:rPr>
      </w:pPr>
      <w:r>
        <w:rPr>
          <w:sz w:val="22"/>
          <w:szCs w:val="22"/>
        </w:rPr>
        <w:t xml:space="preserve">1. Do przedszkola uczęszczają dzieci w wieku od 3 do 6 lat. </w:t>
      </w:r>
    </w:p>
    <w:p w14:paraId="2C565EAF" w14:textId="77777777" w:rsidR="009D4153" w:rsidRDefault="002139E7" w:rsidP="009D4153">
      <w:pPr>
        <w:widowControl/>
        <w:spacing w:before="110"/>
        <w:jc w:val="both"/>
        <w:rPr>
          <w:sz w:val="22"/>
          <w:szCs w:val="22"/>
        </w:rPr>
      </w:pPr>
      <w:r>
        <w:rPr>
          <w:sz w:val="22"/>
          <w:szCs w:val="22"/>
        </w:rPr>
        <w:t>1</w:t>
      </w:r>
      <w:r w:rsidR="009D4153">
        <w:rPr>
          <w:sz w:val="22"/>
          <w:szCs w:val="22"/>
        </w:rPr>
        <w:t>) w szczególnie uzasadnionych przypadkach dyrektor może przyjąć do przedszkola dziecko, które ukończyło 2,5 roku.</w:t>
      </w:r>
    </w:p>
    <w:p w14:paraId="087B3718" w14:textId="77777777" w:rsidR="009D4153" w:rsidRDefault="002139E7" w:rsidP="009D4153">
      <w:pPr>
        <w:widowControl/>
        <w:spacing w:before="110"/>
        <w:jc w:val="both"/>
        <w:rPr>
          <w:sz w:val="22"/>
          <w:szCs w:val="22"/>
        </w:rPr>
      </w:pPr>
      <w:r>
        <w:rPr>
          <w:sz w:val="22"/>
          <w:szCs w:val="22"/>
        </w:rPr>
        <w:t>2</w:t>
      </w:r>
      <w:r w:rsidR="009D4153">
        <w:rPr>
          <w:sz w:val="22"/>
          <w:szCs w:val="22"/>
        </w:rPr>
        <w:t>) dziecko, o którym mowa w pkt. 1a, może być przyjęte do przedszkola jeżeli:</w:t>
      </w:r>
    </w:p>
    <w:p w14:paraId="79FD4D2F" w14:textId="77777777" w:rsidR="009D4153" w:rsidRDefault="009D4153" w:rsidP="009D4153">
      <w:pPr>
        <w:widowControl/>
        <w:spacing w:before="110"/>
        <w:jc w:val="both"/>
        <w:rPr>
          <w:sz w:val="22"/>
          <w:szCs w:val="22"/>
        </w:rPr>
      </w:pPr>
      <w:r>
        <w:rPr>
          <w:sz w:val="22"/>
          <w:szCs w:val="22"/>
        </w:rPr>
        <w:t>- komunikuje swoje potrzeby;</w:t>
      </w:r>
    </w:p>
    <w:p w14:paraId="0587107E" w14:textId="77777777" w:rsidR="009D4153" w:rsidRDefault="009D4153" w:rsidP="009D4153">
      <w:pPr>
        <w:widowControl/>
        <w:spacing w:before="110"/>
        <w:jc w:val="both"/>
        <w:rPr>
          <w:sz w:val="22"/>
          <w:szCs w:val="22"/>
        </w:rPr>
      </w:pPr>
      <w:r>
        <w:rPr>
          <w:sz w:val="22"/>
          <w:szCs w:val="22"/>
        </w:rPr>
        <w:t>- reaguje na polecenia nauczyciela;</w:t>
      </w:r>
    </w:p>
    <w:p w14:paraId="29907489" w14:textId="77777777" w:rsidR="009D4153" w:rsidRDefault="009D4153" w:rsidP="009D4153">
      <w:pPr>
        <w:widowControl/>
        <w:spacing w:before="110"/>
        <w:jc w:val="both"/>
        <w:rPr>
          <w:sz w:val="22"/>
          <w:szCs w:val="22"/>
        </w:rPr>
      </w:pPr>
      <w:r>
        <w:rPr>
          <w:sz w:val="22"/>
          <w:szCs w:val="22"/>
        </w:rPr>
        <w:t>- potrafi spożywać samodzielnie pokarmy;</w:t>
      </w:r>
    </w:p>
    <w:p w14:paraId="25D37F8B" w14:textId="77777777" w:rsidR="009D4153" w:rsidRDefault="009D4153" w:rsidP="009D4153">
      <w:pPr>
        <w:widowControl/>
        <w:spacing w:before="110"/>
        <w:jc w:val="both"/>
        <w:rPr>
          <w:sz w:val="22"/>
          <w:szCs w:val="22"/>
        </w:rPr>
      </w:pPr>
      <w:r>
        <w:rPr>
          <w:sz w:val="22"/>
          <w:szCs w:val="22"/>
        </w:rPr>
        <w:t>- zaspokaja potrzeby fizjologiczne w toalecie;</w:t>
      </w:r>
    </w:p>
    <w:p w14:paraId="3DD0ADD2" w14:textId="77777777" w:rsidR="009D4153" w:rsidRDefault="009D4153" w:rsidP="009D4153">
      <w:pPr>
        <w:widowControl/>
        <w:spacing w:before="110"/>
        <w:jc w:val="both"/>
        <w:rPr>
          <w:sz w:val="22"/>
          <w:szCs w:val="22"/>
        </w:rPr>
      </w:pPr>
      <w:r>
        <w:rPr>
          <w:sz w:val="22"/>
          <w:szCs w:val="22"/>
        </w:rPr>
        <w:t>- jeżeli rozłąka z rodzicami/prawnymi opiekunami nie wpływa negatywnie na jego rozwój emocjonalny.</w:t>
      </w:r>
    </w:p>
    <w:p w14:paraId="09A91F38" w14:textId="77777777" w:rsidR="007A7474" w:rsidRDefault="007A7474" w:rsidP="009D4153">
      <w:pPr>
        <w:widowControl/>
        <w:spacing w:before="110"/>
        <w:jc w:val="both"/>
        <w:rPr>
          <w:sz w:val="22"/>
          <w:szCs w:val="22"/>
        </w:rPr>
      </w:pPr>
    </w:p>
    <w:p w14:paraId="381F5739" w14:textId="77777777" w:rsidR="009D4153" w:rsidRDefault="009D4153" w:rsidP="009D4153">
      <w:pPr>
        <w:widowControl/>
        <w:jc w:val="both"/>
        <w:rPr>
          <w:sz w:val="22"/>
          <w:szCs w:val="22"/>
        </w:rPr>
      </w:pPr>
      <w:r>
        <w:rPr>
          <w:sz w:val="22"/>
          <w:szCs w:val="22"/>
        </w:rPr>
        <w:t>2. Dzieci zakwalifikowane do kształcenia specjalnego przez poradnię psychologiczno-  pedagogiczną mogą być objęte wychowaniem przedszkolnym w wieku powyżej 6 lat, nie dłużej jednak niż do końca roku szkolnego w tym roku kalendarz</w:t>
      </w:r>
      <w:r w:rsidR="002139E7">
        <w:rPr>
          <w:sz w:val="22"/>
          <w:szCs w:val="22"/>
        </w:rPr>
        <w:t>owym, w którym  dziecko kończy 9</w:t>
      </w:r>
      <w:r>
        <w:rPr>
          <w:sz w:val="22"/>
          <w:szCs w:val="22"/>
        </w:rPr>
        <w:t xml:space="preserve"> lat.</w:t>
      </w:r>
    </w:p>
    <w:p w14:paraId="2562022C" w14:textId="77777777" w:rsidR="005B44C9" w:rsidRPr="00181AB6" w:rsidRDefault="005B44C9" w:rsidP="009D4153">
      <w:pPr>
        <w:widowControl/>
        <w:jc w:val="both"/>
        <w:rPr>
          <w:sz w:val="22"/>
          <w:szCs w:val="22"/>
        </w:rPr>
      </w:pPr>
      <w:r w:rsidRPr="00181AB6">
        <w:rPr>
          <w:sz w:val="22"/>
          <w:szCs w:val="22"/>
        </w:rPr>
        <w:t>3. Kształcenie, wychowanie i opiekę dla dzieci zakwalifikowanych do kształcenia specjalnego przez poradnię psychologiczno-  pedagogiczną organizuje się w integracji z dziećmi pełnosprawnymi.</w:t>
      </w:r>
    </w:p>
    <w:p w14:paraId="3BFA0B01" w14:textId="77777777" w:rsidR="009D4153" w:rsidRDefault="005B44C9" w:rsidP="009D4153">
      <w:pPr>
        <w:widowControl/>
        <w:jc w:val="both"/>
        <w:rPr>
          <w:sz w:val="22"/>
          <w:szCs w:val="22"/>
        </w:rPr>
      </w:pPr>
      <w:r>
        <w:rPr>
          <w:sz w:val="22"/>
          <w:szCs w:val="22"/>
        </w:rPr>
        <w:t>4</w:t>
      </w:r>
      <w:r w:rsidR="009D4153">
        <w:rPr>
          <w:sz w:val="22"/>
          <w:szCs w:val="22"/>
        </w:rPr>
        <w:t>. Dziecko jest przyjmowane do przedszkola jeden raz na cały etap edukacji przedszkolnej.</w:t>
      </w:r>
    </w:p>
    <w:p w14:paraId="028507F9" w14:textId="77777777" w:rsidR="009D4153" w:rsidRDefault="005B44C9" w:rsidP="009D4153">
      <w:pPr>
        <w:widowControl/>
        <w:jc w:val="both"/>
        <w:rPr>
          <w:sz w:val="22"/>
          <w:szCs w:val="22"/>
        </w:rPr>
      </w:pPr>
      <w:r>
        <w:rPr>
          <w:sz w:val="22"/>
          <w:szCs w:val="22"/>
        </w:rPr>
        <w:t>5</w:t>
      </w:r>
      <w:r w:rsidR="009D4153">
        <w:rPr>
          <w:sz w:val="22"/>
          <w:szCs w:val="22"/>
        </w:rPr>
        <w:t>. Decyzja czy dziecko będzie kontynuowało edukację w przedszkolu, do którego uczęszcza należy do rodzica/prawnego opiekuna.</w:t>
      </w:r>
    </w:p>
    <w:p w14:paraId="448F906E" w14:textId="77777777" w:rsidR="009D4153" w:rsidRDefault="005B44C9" w:rsidP="009D4153">
      <w:pPr>
        <w:widowControl/>
        <w:jc w:val="both"/>
        <w:rPr>
          <w:sz w:val="22"/>
          <w:szCs w:val="22"/>
        </w:rPr>
      </w:pPr>
      <w:r>
        <w:rPr>
          <w:sz w:val="22"/>
          <w:szCs w:val="22"/>
        </w:rPr>
        <w:t>6</w:t>
      </w:r>
      <w:r w:rsidR="009D4153">
        <w:rPr>
          <w:sz w:val="22"/>
          <w:szCs w:val="22"/>
        </w:rPr>
        <w:t>. Jeżeli rodzic/prawny opiekun chce, żeby jego dziecko od nowego roku szkolnego uczęszczało do innego przedszkola, winien o tym poinformować dyrektora Przedszkola Publicznego nr 18</w:t>
      </w:r>
      <w:r w:rsidR="002A367C">
        <w:rPr>
          <w:sz w:val="22"/>
          <w:szCs w:val="22"/>
        </w:rPr>
        <w:t xml:space="preserve"> </w:t>
      </w:r>
      <w:r w:rsidR="002A367C" w:rsidRPr="00E147E8">
        <w:rPr>
          <w:sz w:val="22"/>
          <w:szCs w:val="22"/>
        </w:rPr>
        <w:t>„Zielony Domek”</w:t>
      </w:r>
      <w:r w:rsidR="009D4153" w:rsidRPr="00E147E8">
        <w:rPr>
          <w:sz w:val="22"/>
          <w:szCs w:val="22"/>
        </w:rPr>
        <w:t xml:space="preserve"> </w:t>
      </w:r>
      <w:r w:rsidR="009D4153">
        <w:rPr>
          <w:sz w:val="22"/>
          <w:szCs w:val="22"/>
        </w:rPr>
        <w:t xml:space="preserve">w Opolu, a wypełnioną kartę zgłoszenia na nowy rok szkolny powinien złożyć w wybranej przez  siebie placówce w terminie naboru podstawowego.  </w:t>
      </w:r>
    </w:p>
    <w:p w14:paraId="52A4B5E9" w14:textId="77777777" w:rsidR="009D4153" w:rsidRDefault="005B44C9" w:rsidP="009D4153">
      <w:pPr>
        <w:widowControl/>
        <w:jc w:val="both"/>
        <w:rPr>
          <w:sz w:val="22"/>
          <w:szCs w:val="22"/>
        </w:rPr>
      </w:pPr>
      <w:r>
        <w:rPr>
          <w:sz w:val="22"/>
          <w:szCs w:val="22"/>
        </w:rPr>
        <w:t>7</w:t>
      </w:r>
      <w:r w:rsidR="009D4153">
        <w:rPr>
          <w:sz w:val="22"/>
          <w:szCs w:val="22"/>
        </w:rPr>
        <w:t xml:space="preserve">.  Rodzic ma obowiązek uaktualniać na bieżąco dane  zawarte w karcie zgłoszenia dziecka do przedszkola. </w:t>
      </w:r>
    </w:p>
    <w:p w14:paraId="13E39658" w14:textId="77777777" w:rsidR="009D4153" w:rsidRDefault="005B44C9" w:rsidP="009D4153">
      <w:pPr>
        <w:widowControl/>
        <w:jc w:val="both"/>
        <w:rPr>
          <w:sz w:val="22"/>
          <w:szCs w:val="22"/>
        </w:rPr>
      </w:pPr>
      <w:r>
        <w:rPr>
          <w:sz w:val="22"/>
          <w:szCs w:val="22"/>
        </w:rPr>
        <w:t>8</w:t>
      </w:r>
      <w:r w:rsidR="009D4153">
        <w:rPr>
          <w:sz w:val="22"/>
          <w:szCs w:val="22"/>
        </w:rPr>
        <w:t>.  Nabór na dany rok szkolny  dotyczy tylko dzieci zgłaszanych do przedszkola po raz pierwszy oraz dzieci, których rodzice/ prawni opiekunowie podjęli decyzję o zmianie przedszkola.</w:t>
      </w:r>
    </w:p>
    <w:p w14:paraId="1D0B7A9F" w14:textId="77777777" w:rsidR="009D4153" w:rsidRDefault="005B44C9" w:rsidP="009D4153">
      <w:pPr>
        <w:widowControl/>
        <w:jc w:val="both"/>
        <w:rPr>
          <w:sz w:val="22"/>
          <w:szCs w:val="22"/>
        </w:rPr>
      </w:pPr>
      <w:r>
        <w:rPr>
          <w:sz w:val="22"/>
          <w:szCs w:val="22"/>
        </w:rPr>
        <w:t>9</w:t>
      </w:r>
      <w:r w:rsidR="009D4153">
        <w:rPr>
          <w:sz w:val="22"/>
          <w:szCs w:val="22"/>
        </w:rPr>
        <w:t>.  Rodzic/prawny opiekun może zgłosić dziecko do przedszkola korzystając z  elektronicznego systemu naboru dzieci do przedszkola lub złożyć  wypełniony formularz zgłoszenia w przedszkolu w formie papierowej.</w:t>
      </w:r>
    </w:p>
    <w:p w14:paraId="5C6BF8A2" w14:textId="77777777" w:rsidR="009D4153" w:rsidRDefault="005B44C9" w:rsidP="009D4153">
      <w:pPr>
        <w:widowControl/>
        <w:spacing w:before="19"/>
        <w:jc w:val="both"/>
        <w:rPr>
          <w:sz w:val="22"/>
          <w:szCs w:val="22"/>
        </w:rPr>
      </w:pPr>
      <w:r>
        <w:rPr>
          <w:sz w:val="22"/>
          <w:szCs w:val="22"/>
        </w:rPr>
        <w:t>10</w:t>
      </w:r>
      <w:r w:rsidR="002139E7">
        <w:rPr>
          <w:sz w:val="22"/>
          <w:szCs w:val="22"/>
        </w:rPr>
        <w:t>.</w:t>
      </w:r>
      <w:r w:rsidR="009D4153">
        <w:rPr>
          <w:sz w:val="22"/>
          <w:szCs w:val="22"/>
        </w:rPr>
        <w:t xml:space="preserve"> Decyzję o odroczeniu obowiązku szkolnego podejmuje dyrektor publicznej szkoły podstawowej, w której obwodzie dziecko mieszka, po zasięgnięciu opinii poradni psychologiczno-pedagogicznej.</w:t>
      </w:r>
    </w:p>
    <w:p w14:paraId="352E34A5" w14:textId="77777777" w:rsidR="009D4153" w:rsidRDefault="009D4153" w:rsidP="009D4153">
      <w:pPr>
        <w:widowControl/>
        <w:spacing w:before="19"/>
        <w:jc w:val="both"/>
        <w:rPr>
          <w:sz w:val="22"/>
          <w:szCs w:val="22"/>
        </w:rPr>
      </w:pPr>
      <w:r>
        <w:rPr>
          <w:sz w:val="22"/>
          <w:szCs w:val="22"/>
        </w:rPr>
        <w:t xml:space="preserve"> </w:t>
      </w:r>
    </w:p>
    <w:p w14:paraId="48A676F5" w14:textId="77777777" w:rsidR="009D4153" w:rsidRDefault="009D4153" w:rsidP="009D4153">
      <w:pPr>
        <w:widowControl/>
        <w:spacing w:before="86"/>
        <w:jc w:val="both"/>
        <w:rPr>
          <w:sz w:val="22"/>
          <w:szCs w:val="22"/>
        </w:rPr>
      </w:pPr>
    </w:p>
    <w:p w14:paraId="352E66C0" w14:textId="77777777" w:rsidR="00E147E8" w:rsidRDefault="009D4153" w:rsidP="009D4153">
      <w:pPr>
        <w:widowControl/>
        <w:spacing w:before="86"/>
        <w:jc w:val="both"/>
        <w:rPr>
          <w:b/>
          <w:sz w:val="22"/>
          <w:szCs w:val="22"/>
        </w:rPr>
      </w:pPr>
      <w:r>
        <w:rPr>
          <w:b/>
          <w:sz w:val="22"/>
          <w:szCs w:val="22"/>
        </w:rPr>
        <w:t xml:space="preserve">                                                   </w:t>
      </w:r>
      <w:r w:rsidR="007A7474">
        <w:rPr>
          <w:b/>
          <w:sz w:val="22"/>
          <w:szCs w:val="22"/>
        </w:rPr>
        <w:t xml:space="preserve">                           </w:t>
      </w:r>
    </w:p>
    <w:p w14:paraId="5028B41B" w14:textId="77777777" w:rsidR="009D4153" w:rsidRDefault="00E147E8" w:rsidP="009D4153">
      <w:pPr>
        <w:widowControl/>
        <w:spacing w:before="86"/>
        <w:jc w:val="both"/>
        <w:rPr>
          <w:b/>
          <w:sz w:val="22"/>
          <w:szCs w:val="22"/>
        </w:rPr>
      </w:pPr>
      <w:r>
        <w:rPr>
          <w:b/>
          <w:sz w:val="22"/>
          <w:szCs w:val="22"/>
        </w:rPr>
        <w:lastRenderedPageBreak/>
        <w:t xml:space="preserve">                                                                               </w:t>
      </w:r>
      <w:r w:rsidR="007A7474">
        <w:rPr>
          <w:b/>
          <w:sz w:val="22"/>
          <w:szCs w:val="22"/>
        </w:rPr>
        <w:t xml:space="preserve"> § 28</w:t>
      </w:r>
    </w:p>
    <w:p w14:paraId="44926047" w14:textId="77777777" w:rsidR="009D4153" w:rsidRDefault="009D4153" w:rsidP="009D4153">
      <w:pPr>
        <w:widowControl/>
        <w:spacing w:before="105"/>
        <w:jc w:val="both"/>
        <w:rPr>
          <w:sz w:val="22"/>
          <w:szCs w:val="22"/>
        </w:rPr>
      </w:pPr>
    </w:p>
    <w:p w14:paraId="3E844FEC" w14:textId="77777777" w:rsidR="009D4153" w:rsidRDefault="009D4153" w:rsidP="009D4153">
      <w:pPr>
        <w:widowControl/>
        <w:spacing w:before="105"/>
        <w:jc w:val="both"/>
        <w:rPr>
          <w:sz w:val="22"/>
          <w:szCs w:val="22"/>
        </w:rPr>
      </w:pPr>
      <w:r>
        <w:rPr>
          <w:sz w:val="22"/>
          <w:szCs w:val="22"/>
        </w:rPr>
        <w:t xml:space="preserve">1. Przedszkole przeprowadza rekrutację w oparciu o zasadę powszechnej dostępności. </w:t>
      </w:r>
    </w:p>
    <w:p w14:paraId="74FAD930" w14:textId="77777777" w:rsidR="009D4153" w:rsidRDefault="009D4153" w:rsidP="009D4153">
      <w:pPr>
        <w:widowControl/>
        <w:spacing w:before="105"/>
        <w:jc w:val="both"/>
        <w:rPr>
          <w:sz w:val="22"/>
          <w:szCs w:val="22"/>
        </w:rPr>
      </w:pPr>
      <w:r>
        <w:rPr>
          <w:sz w:val="22"/>
          <w:szCs w:val="22"/>
        </w:rPr>
        <w:t>2. W pierwszej kolejności do przedszkola przyjmowane są dzieci zamieszkałe na terenie miasta Opola, spełniające następujące kryteria ustawowe:</w:t>
      </w:r>
    </w:p>
    <w:p w14:paraId="566AF914" w14:textId="77777777" w:rsidR="009D4153" w:rsidRDefault="009D4153" w:rsidP="009D4153">
      <w:pPr>
        <w:widowControl/>
        <w:numPr>
          <w:ilvl w:val="0"/>
          <w:numId w:val="26"/>
        </w:numPr>
        <w:autoSpaceDE/>
        <w:autoSpaceDN w:val="0"/>
        <w:jc w:val="both"/>
        <w:rPr>
          <w:sz w:val="22"/>
          <w:szCs w:val="22"/>
        </w:rPr>
      </w:pPr>
      <w:r>
        <w:rPr>
          <w:sz w:val="22"/>
          <w:szCs w:val="22"/>
        </w:rPr>
        <w:t>wielodzietność rodziny kandydata;</w:t>
      </w:r>
    </w:p>
    <w:p w14:paraId="60E24ACE" w14:textId="77777777" w:rsidR="009D4153" w:rsidRDefault="009D4153" w:rsidP="009D4153">
      <w:pPr>
        <w:widowControl/>
        <w:numPr>
          <w:ilvl w:val="0"/>
          <w:numId w:val="26"/>
        </w:numPr>
        <w:autoSpaceDE/>
        <w:autoSpaceDN w:val="0"/>
        <w:jc w:val="both"/>
        <w:rPr>
          <w:sz w:val="22"/>
          <w:szCs w:val="22"/>
        </w:rPr>
      </w:pPr>
      <w:r>
        <w:rPr>
          <w:sz w:val="22"/>
          <w:szCs w:val="22"/>
        </w:rPr>
        <w:t>niepełnosprawność kandydata;</w:t>
      </w:r>
    </w:p>
    <w:p w14:paraId="645CB92B" w14:textId="77777777" w:rsidR="009D4153" w:rsidRDefault="009D4153" w:rsidP="009D4153">
      <w:pPr>
        <w:widowControl/>
        <w:numPr>
          <w:ilvl w:val="0"/>
          <w:numId w:val="26"/>
        </w:numPr>
        <w:autoSpaceDE/>
        <w:autoSpaceDN w:val="0"/>
        <w:jc w:val="both"/>
        <w:rPr>
          <w:sz w:val="22"/>
          <w:szCs w:val="22"/>
        </w:rPr>
      </w:pPr>
      <w:r>
        <w:rPr>
          <w:sz w:val="22"/>
          <w:szCs w:val="22"/>
        </w:rPr>
        <w:t>niepełnosprawność jednego z rodziców kandydata;</w:t>
      </w:r>
    </w:p>
    <w:p w14:paraId="54389BE2" w14:textId="77777777" w:rsidR="009D4153" w:rsidRDefault="009D4153" w:rsidP="009D4153">
      <w:pPr>
        <w:widowControl/>
        <w:numPr>
          <w:ilvl w:val="0"/>
          <w:numId w:val="26"/>
        </w:numPr>
        <w:autoSpaceDE/>
        <w:autoSpaceDN w:val="0"/>
        <w:jc w:val="both"/>
        <w:rPr>
          <w:sz w:val="22"/>
          <w:szCs w:val="22"/>
        </w:rPr>
      </w:pPr>
      <w:r>
        <w:rPr>
          <w:sz w:val="22"/>
          <w:szCs w:val="22"/>
        </w:rPr>
        <w:t>niepełnosprawność obojga rodziców kandydata;</w:t>
      </w:r>
    </w:p>
    <w:p w14:paraId="1AC11135" w14:textId="77777777" w:rsidR="009D4153" w:rsidRDefault="009D4153" w:rsidP="009D4153">
      <w:pPr>
        <w:widowControl/>
        <w:numPr>
          <w:ilvl w:val="0"/>
          <w:numId w:val="26"/>
        </w:numPr>
        <w:autoSpaceDE/>
        <w:autoSpaceDN w:val="0"/>
        <w:jc w:val="both"/>
        <w:rPr>
          <w:sz w:val="22"/>
          <w:szCs w:val="22"/>
        </w:rPr>
      </w:pPr>
      <w:r>
        <w:rPr>
          <w:sz w:val="22"/>
          <w:szCs w:val="22"/>
        </w:rPr>
        <w:t>samotne wychowywanie kandydata w rodzinie;</w:t>
      </w:r>
    </w:p>
    <w:p w14:paraId="7BBDEB80" w14:textId="77777777" w:rsidR="009D4153" w:rsidRDefault="009D4153" w:rsidP="009D4153">
      <w:pPr>
        <w:widowControl/>
        <w:numPr>
          <w:ilvl w:val="0"/>
          <w:numId w:val="26"/>
        </w:numPr>
        <w:autoSpaceDE/>
        <w:autoSpaceDN w:val="0"/>
        <w:jc w:val="both"/>
        <w:rPr>
          <w:sz w:val="22"/>
          <w:szCs w:val="22"/>
        </w:rPr>
      </w:pPr>
      <w:r>
        <w:rPr>
          <w:sz w:val="22"/>
          <w:szCs w:val="22"/>
        </w:rPr>
        <w:t>objęcie kandydata pieczą zastępczą;</w:t>
      </w:r>
    </w:p>
    <w:p w14:paraId="4000981E" w14:textId="77777777" w:rsidR="009D4153" w:rsidRDefault="009D4153" w:rsidP="009D4153">
      <w:pPr>
        <w:widowControl/>
        <w:numPr>
          <w:ilvl w:val="0"/>
          <w:numId w:val="20"/>
        </w:numPr>
        <w:autoSpaceDE/>
        <w:autoSpaceDN w:val="0"/>
        <w:jc w:val="both"/>
        <w:rPr>
          <w:sz w:val="22"/>
          <w:szCs w:val="22"/>
        </w:rPr>
      </w:pPr>
      <w:r>
        <w:rPr>
          <w:sz w:val="22"/>
          <w:szCs w:val="22"/>
        </w:rPr>
        <w:t>Rekrutację przeprowadza się co roku zgodnie z zasadami i terminami naboru dzieci do przedszkoli publicznych w Opolu.</w:t>
      </w:r>
    </w:p>
    <w:p w14:paraId="71D8923C" w14:textId="77777777" w:rsidR="009D4153" w:rsidRDefault="009D4153" w:rsidP="009D4153">
      <w:pPr>
        <w:widowControl/>
        <w:numPr>
          <w:ilvl w:val="0"/>
          <w:numId w:val="20"/>
        </w:numPr>
        <w:autoSpaceDE/>
        <w:autoSpaceDN w:val="0"/>
        <w:jc w:val="both"/>
        <w:rPr>
          <w:sz w:val="22"/>
          <w:szCs w:val="22"/>
        </w:rPr>
      </w:pPr>
      <w:r>
        <w:rPr>
          <w:sz w:val="22"/>
          <w:szCs w:val="22"/>
        </w:rPr>
        <w:t>Zasady i terminy naboru dzieci do przedszkoli publicznych w Opolu dyrektor podaje do publicznej wiadomości rodziców na tablicy ogłoszeń oraz na stronie internetowej przedszkola:  www.pp18.opole.pl</w:t>
      </w:r>
    </w:p>
    <w:p w14:paraId="1C6EF1BF" w14:textId="77777777" w:rsidR="009D4153" w:rsidRDefault="009D4153" w:rsidP="009D4153">
      <w:pPr>
        <w:widowControl/>
        <w:autoSpaceDE/>
        <w:autoSpaceDN w:val="0"/>
        <w:jc w:val="both"/>
        <w:rPr>
          <w:b/>
          <w:color w:val="000000"/>
          <w:spacing w:val="20"/>
          <w:w w:val="101"/>
          <w:sz w:val="22"/>
          <w:szCs w:val="22"/>
        </w:rPr>
      </w:pPr>
      <w:r>
        <w:rPr>
          <w:sz w:val="22"/>
          <w:szCs w:val="22"/>
        </w:rPr>
        <w:t xml:space="preserve"> </w:t>
      </w:r>
    </w:p>
    <w:p w14:paraId="673D003B" w14:textId="77777777" w:rsidR="009D4153" w:rsidRDefault="009D4153" w:rsidP="009D4153">
      <w:pPr>
        <w:shd w:val="clear" w:color="auto" w:fill="FFFFFF"/>
        <w:tabs>
          <w:tab w:val="left" w:pos="7819"/>
        </w:tabs>
        <w:spacing w:before="269"/>
        <w:jc w:val="both"/>
        <w:rPr>
          <w:b/>
          <w:color w:val="000000"/>
          <w:spacing w:val="20"/>
          <w:w w:val="101"/>
          <w:sz w:val="22"/>
          <w:szCs w:val="22"/>
        </w:rPr>
      </w:pPr>
      <w:r>
        <w:rPr>
          <w:b/>
          <w:color w:val="000000"/>
          <w:spacing w:val="20"/>
          <w:w w:val="101"/>
          <w:sz w:val="22"/>
          <w:szCs w:val="22"/>
        </w:rPr>
        <w:t xml:space="preserve">                               </w:t>
      </w:r>
      <w:r w:rsidR="007A7474">
        <w:rPr>
          <w:b/>
          <w:color w:val="000000"/>
          <w:spacing w:val="20"/>
          <w:w w:val="101"/>
          <w:sz w:val="22"/>
          <w:szCs w:val="22"/>
        </w:rPr>
        <w:t xml:space="preserve">                            § 29</w:t>
      </w:r>
    </w:p>
    <w:p w14:paraId="2A3EBB17" w14:textId="77777777" w:rsidR="009D4153" w:rsidRDefault="009D4153" w:rsidP="009D4153">
      <w:pPr>
        <w:shd w:val="clear" w:color="auto" w:fill="FFFFFF"/>
        <w:tabs>
          <w:tab w:val="left" w:pos="7819"/>
        </w:tabs>
        <w:spacing w:before="269"/>
        <w:ind w:left="360" w:hanging="360"/>
        <w:jc w:val="both"/>
        <w:rPr>
          <w:sz w:val="22"/>
          <w:szCs w:val="22"/>
        </w:rPr>
      </w:pPr>
    </w:p>
    <w:p w14:paraId="439C2B29" w14:textId="77777777" w:rsidR="009D4153" w:rsidRDefault="009D4153" w:rsidP="009D4153">
      <w:pPr>
        <w:pStyle w:val="NormalnyWeb"/>
        <w:tabs>
          <w:tab w:val="left" w:pos="629"/>
        </w:tabs>
        <w:jc w:val="both"/>
        <w:rPr>
          <w:rFonts w:eastAsia="Arial Unicode MS"/>
          <w:sz w:val="22"/>
          <w:szCs w:val="22"/>
          <w:lang w:eastAsia="pl-PL"/>
        </w:rPr>
      </w:pPr>
      <w:r>
        <w:rPr>
          <w:sz w:val="22"/>
          <w:szCs w:val="22"/>
        </w:rPr>
        <w:t xml:space="preserve"> </w:t>
      </w:r>
      <w:r w:rsidR="002139E7">
        <w:rPr>
          <w:sz w:val="22"/>
          <w:szCs w:val="22"/>
        </w:rPr>
        <w:t xml:space="preserve">1. </w:t>
      </w:r>
      <w:r>
        <w:rPr>
          <w:sz w:val="22"/>
          <w:szCs w:val="22"/>
        </w:rPr>
        <w:t xml:space="preserve"> </w:t>
      </w:r>
      <w:r>
        <w:rPr>
          <w:rFonts w:eastAsia="Arial Unicode MS"/>
          <w:sz w:val="22"/>
          <w:szCs w:val="22"/>
          <w:lang w:eastAsia="pl-PL"/>
        </w:rPr>
        <w:t>Dziecko w przedszkolu ma wszystkie prawa wynikające z Konwencji Praw Dziecka,  a w    szczególności:</w:t>
      </w:r>
    </w:p>
    <w:p w14:paraId="59309A83" w14:textId="77777777" w:rsidR="009D4153" w:rsidRDefault="009D4153" w:rsidP="009D4153">
      <w:pPr>
        <w:widowControl/>
        <w:tabs>
          <w:tab w:val="left" w:pos="517"/>
        </w:tabs>
        <w:suppressAutoHyphens w:val="0"/>
        <w:autoSpaceDE/>
        <w:autoSpaceDN w:val="0"/>
        <w:jc w:val="both"/>
        <w:rPr>
          <w:sz w:val="22"/>
          <w:szCs w:val="22"/>
          <w:lang w:eastAsia="pl-PL"/>
        </w:rPr>
      </w:pPr>
      <w:r>
        <w:rPr>
          <w:sz w:val="22"/>
          <w:szCs w:val="22"/>
          <w:lang w:eastAsia="pl-PL"/>
        </w:rPr>
        <w:t>1) do właściwie zorganizowanego procesu opiekuńczo – wychowawczo – dydaktycznego zgodnie z zasadami higieny pracy umysłowej;</w:t>
      </w:r>
    </w:p>
    <w:p w14:paraId="38A46C88" w14:textId="77777777" w:rsidR="009D4153" w:rsidRDefault="009D4153" w:rsidP="009D4153">
      <w:pPr>
        <w:widowControl/>
        <w:tabs>
          <w:tab w:val="left" w:pos="517"/>
        </w:tabs>
        <w:suppressAutoHyphens w:val="0"/>
        <w:autoSpaceDE/>
        <w:autoSpaceDN w:val="0"/>
        <w:jc w:val="both"/>
        <w:rPr>
          <w:sz w:val="22"/>
          <w:szCs w:val="22"/>
          <w:lang w:eastAsia="pl-PL"/>
        </w:rPr>
      </w:pPr>
      <w:r>
        <w:rPr>
          <w:sz w:val="22"/>
          <w:szCs w:val="22"/>
          <w:lang w:eastAsia="pl-PL"/>
        </w:rPr>
        <w:t>2)  do zabawy i działania w bezpiecznych warunkach;</w:t>
      </w:r>
    </w:p>
    <w:p w14:paraId="16E46830" w14:textId="77777777" w:rsidR="009D4153" w:rsidRDefault="009D4153" w:rsidP="009D4153">
      <w:pPr>
        <w:widowControl/>
        <w:suppressAutoHyphens w:val="0"/>
        <w:autoSpaceDE/>
        <w:autoSpaceDN w:val="0"/>
        <w:jc w:val="both"/>
        <w:rPr>
          <w:sz w:val="22"/>
          <w:szCs w:val="22"/>
          <w:lang w:eastAsia="pl-PL"/>
        </w:rPr>
      </w:pPr>
      <w:r>
        <w:rPr>
          <w:sz w:val="22"/>
          <w:szCs w:val="22"/>
          <w:lang w:eastAsia="pl-PL"/>
        </w:rPr>
        <w:t>3) do wszechstronnego rozwoju z uwzględnieniem zainteresowań i zdolności, możliwości i potrzeb twórczej aktywności;</w:t>
      </w:r>
    </w:p>
    <w:p w14:paraId="537DB78D"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4) do codziennego pobytu na powietrzu, o ile pozwalają na to warunki atmosferyczne;</w:t>
      </w:r>
    </w:p>
    <w:p w14:paraId="18F78C51"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5) do nieskrępowanego uczestnictwa w życiu przedszkola;</w:t>
      </w:r>
    </w:p>
    <w:p w14:paraId="6BCECF12" w14:textId="77777777" w:rsidR="009D4153" w:rsidRDefault="00181AB6" w:rsidP="009D4153">
      <w:pPr>
        <w:widowControl/>
        <w:tabs>
          <w:tab w:val="num" w:pos="975"/>
        </w:tabs>
        <w:suppressAutoHyphens w:val="0"/>
        <w:autoSpaceDE/>
        <w:autoSpaceDN w:val="0"/>
        <w:jc w:val="both"/>
        <w:rPr>
          <w:sz w:val="22"/>
          <w:szCs w:val="22"/>
          <w:lang w:eastAsia="pl-PL"/>
        </w:rPr>
      </w:pPr>
      <w:r>
        <w:rPr>
          <w:sz w:val="22"/>
          <w:szCs w:val="22"/>
          <w:lang w:eastAsia="pl-PL"/>
        </w:rPr>
        <w:t>6) do pomocy psychologiczno</w:t>
      </w:r>
      <w:r w:rsidR="009D4153">
        <w:rPr>
          <w:sz w:val="22"/>
          <w:szCs w:val="22"/>
          <w:lang w:eastAsia="pl-PL"/>
        </w:rPr>
        <w:t>– pedagogicznej, w sytuacji zaistnienia takiej potrzeby;</w:t>
      </w:r>
    </w:p>
    <w:p w14:paraId="77EAE8F6"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7) do ochrony przed wszelkimi formami przemocy fizycznej i psychicznej;</w:t>
      </w:r>
    </w:p>
    <w:p w14:paraId="09F8164A"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8) do szacunku dla wszystkich jego potrzeb, życzliwego i podmiotowego traktowania;</w:t>
      </w:r>
    </w:p>
    <w:p w14:paraId="0D7BBE2C"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9) do poszanowania jego tożsamości, godności i prywatności i akceptacji jego osoby;</w:t>
      </w:r>
    </w:p>
    <w:p w14:paraId="5F3B54AE"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10) do przebywania w spokojnej, pogodnej atmosferze;</w:t>
      </w:r>
    </w:p>
    <w:p w14:paraId="022C87FB"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11) do stałej uwagi i opieki nauczyciela oraz opieki ze strony innych pracowników przedszkola;</w:t>
      </w:r>
    </w:p>
    <w:p w14:paraId="016969D3"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12) do zabawy, współdziałania z innymi;</w:t>
      </w:r>
    </w:p>
    <w:p w14:paraId="440D7BA0"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13) do snu i wypoczynku kiedy jest zmęczone;</w:t>
      </w:r>
    </w:p>
    <w:p w14:paraId="544C8DE6"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14) do racjonalnego żywienia;</w:t>
      </w:r>
    </w:p>
    <w:p w14:paraId="17EC830E"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15) do nagradzania wysiłku i osiągnięć;</w:t>
      </w:r>
    </w:p>
    <w:p w14:paraId="676C6309" w14:textId="77777777" w:rsidR="009D4153" w:rsidRDefault="009D4153" w:rsidP="009D4153">
      <w:pPr>
        <w:widowControl/>
        <w:tabs>
          <w:tab w:val="num" w:pos="975"/>
        </w:tabs>
        <w:suppressAutoHyphens w:val="0"/>
        <w:autoSpaceDE/>
        <w:autoSpaceDN w:val="0"/>
        <w:jc w:val="both"/>
        <w:rPr>
          <w:sz w:val="22"/>
          <w:szCs w:val="22"/>
          <w:lang w:eastAsia="pl-PL"/>
        </w:rPr>
      </w:pPr>
      <w:r>
        <w:rPr>
          <w:sz w:val="22"/>
          <w:szCs w:val="22"/>
          <w:lang w:eastAsia="pl-PL"/>
        </w:rPr>
        <w:t>16) do znajomości swoich praw i obowiązków.</w:t>
      </w:r>
    </w:p>
    <w:p w14:paraId="44203DE4" w14:textId="77777777" w:rsidR="009D4153" w:rsidRDefault="009D4153" w:rsidP="009D4153">
      <w:pPr>
        <w:widowControl/>
        <w:suppressAutoHyphens w:val="0"/>
        <w:autoSpaceDE/>
        <w:autoSpaceDN w:val="0"/>
        <w:ind w:left="360"/>
        <w:jc w:val="both"/>
        <w:rPr>
          <w:sz w:val="22"/>
          <w:szCs w:val="22"/>
          <w:lang w:eastAsia="pl-PL"/>
        </w:rPr>
      </w:pPr>
    </w:p>
    <w:p w14:paraId="23F323B4" w14:textId="77777777" w:rsidR="009D4153" w:rsidRDefault="002139E7" w:rsidP="009D4153">
      <w:pPr>
        <w:widowControl/>
        <w:tabs>
          <w:tab w:val="left" w:pos="629"/>
        </w:tabs>
        <w:suppressAutoHyphens w:val="0"/>
        <w:autoSpaceDE/>
        <w:autoSpaceDN w:val="0"/>
        <w:jc w:val="both"/>
        <w:rPr>
          <w:rFonts w:eastAsia="Arial Unicode MS"/>
          <w:sz w:val="22"/>
          <w:szCs w:val="22"/>
          <w:lang w:eastAsia="pl-PL"/>
        </w:rPr>
      </w:pPr>
      <w:r>
        <w:rPr>
          <w:rFonts w:eastAsia="Arial Unicode MS"/>
          <w:bCs/>
          <w:sz w:val="22"/>
          <w:szCs w:val="22"/>
          <w:lang w:eastAsia="pl-PL"/>
        </w:rPr>
        <w:t>2.</w:t>
      </w:r>
      <w:r w:rsidR="009D4153">
        <w:rPr>
          <w:rFonts w:eastAsia="Arial Unicode MS"/>
          <w:b/>
          <w:bCs/>
          <w:sz w:val="22"/>
          <w:szCs w:val="22"/>
          <w:lang w:eastAsia="pl-PL"/>
        </w:rPr>
        <w:t xml:space="preserve">  </w:t>
      </w:r>
      <w:r w:rsidR="009D4153">
        <w:rPr>
          <w:rFonts w:eastAsia="Arial Unicode MS"/>
          <w:sz w:val="22"/>
          <w:szCs w:val="22"/>
          <w:lang w:eastAsia="pl-PL"/>
        </w:rPr>
        <w:t>Dziecko uczęszczające do przedszkola ma również obowiązki. Do obowiązków dziecka   należy:</w:t>
      </w:r>
    </w:p>
    <w:p w14:paraId="41AD7BFE" w14:textId="77777777" w:rsidR="009D4153" w:rsidRDefault="009D4153" w:rsidP="009D4153">
      <w:pPr>
        <w:widowControl/>
        <w:suppressAutoHyphens w:val="0"/>
        <w:autoSpaceDE/>
        <w:autoSpaceDN w:val="0"/>
        <w:ind w:left="540"/>
        <w:jc w:val="both"/>
        <w:rPr>
          <w:sz w:val="22"/>
          <w:szCs w:val="22"/>
          <w:lang w:eastAsia="pl-PL"/>
        </w:rPr>
      </w:pPr>
      <w:r>
        <w:rPr>
          <w:sz w:val="22"/>
          <w:szCs w:val="22"/>
          <w:lang w:eastAsia="pl-PL"/>
        </w:rPr>
        <w:t>1) stosowanie się do przyjętych umów obowiązujących w grupie i w przedszkolu,  ustalonych wspólnie z nauczycielką, ze szczególnym uwzględnieniem reagowania  na polecenia personelu przedszkola;</w:t>
      </w:r>
    </w:p>
    <w:p w14:paraId="377AA3AE" w14:textId="77777777" w:rsidR="009D4153" w:rsidRDefault="009D4153" w:rsidP="009D4153">
      <w:pPr>
        <w:widowControl/>
        <w:suppressAutoHyphens w:val="0"/>
        <w:autoSpaceDE/>
        <w:autoSpaceDN w:val="0"/>
        <w:ind w:left="540"/>
        <w:jc w:val="both"/>
        <w:rPr>
          <w:sz w:val="22"/>
          <w:szCs w:val="22"/>
          <w:lang w:eastAsia="pl-PL"/>
        </w:rPr>
      </w:pPr>
      <w:r>
        <w:rPr>
          <w:sz w:val="22"/>
          <w:szCs w:val="22"/>
          <w:lang w:eastAsia="pl-PL"/>
        </w:rPr>
        <w:t>2) bezwzględnego poszanowania nietykalności cielesnej innych dzieci i dorosłych;</w:t>
      </w:r>
    </w:p>
    <w:p w14:paraId="76E60CF8" w14:textId="77777777" w:rsidR="009D4153" w:rsidRDefault="009D4153" w:rsidP="009D4153">
      <w:pPr>
        <w:widowControl/>
        <w:suppressAutoHyphens w:val="0"/>
        <w:autoSpaceDE/>
        <w:autoSpaceDN w:val="0"/>
        <w:ind w:left="540"/>
        <w:jc w:val="both"/>
        <w:rPr>
          <w:sz w:val="22"/>
          <w:szCs w:val="22"/>
          <w:lang w:eastAsia="pl-PL"/>
        </w:rPr>
      </w:pPr>
      <w:r>
        <w:rPr>
          <w:sz w:val="22"/>
          <w:szCs w:val="22"/>
          <w:lang w:eastAsia="pl-PL"/>
        </w:rPr>
        <w:t>3) poszanowania godności innych dzieci i dorosłych;</w:t>
      </w:r>
    </w:p>
    <w:p w14:paraId="728C8039" w14:textId="77777777" w:rsidR="009D4153" w:rsidRDefault="009D4153" w:rsidP="009D4153">
      <w:pPr>
        <w:widowControl/>
        <w:suppressAutoHyphens w:val="0"/>
        <w:autoSpaceDE/>
        <w:autoSpaceDN w:val="0"/>
        <w:ind w:left="540"/>
        <w:jc w:val="both"/>
        <w:rPr>
          <w:sz w:val="22"/>
          <w:szCs w:val="22"/>
          <w:lang w:eastAsia="pl-PL"/>
        </w:rPr>
      </w:pPr>
      <w:r>
        <w:rPr>
          <w:sz w:val="22"/>
          <w:szCs w:val="22"/>
          <w:lang w:eastAsia="pl-PL"/>
        </w:rPr>
        <w:t>4) uczestnictwa w zajęciach dodatkowych,  pod warunkiem wyrażenia przez dziecko chęci uczestniczenia w tych zajęciach.</w:t>
      </w:r>
    </w:p>
    <w:p w14:paraId="13200DE9" w14:textId="77777777" w:rsidR="009D4153" w:rsidRDefault="009D4153" w:rsidP="009D4153">
      <w:pPr>
        <w:widowControl/>
        <w:suppressAutoHyphens w:val="0"/>
        <w:autoSpaceDE/>
        <w:autoSpaceDN w:val="0"/>
        <w:ind w:left="540"/>
        <w:jc w:val="both"/>
        <w:rPr>
          <w:sz w:val="22"/>
          <w:szCs w:val="22"/>
          <w:lang w:eastAsia="pl-PL"/>
        </w:rPr>
      </w:pPr>
    </w:p>
    <w:p w14:paraId="4FC25938" w14:textId="77777777" w:rsidR="009D4153" w:rsidRDefault="009D4153" w:rsidP="009D4153">
      <w:pPr>
        <w:widowControl/>
        <w:suppressAutoHyphens w:val="0"/>
        <w:autoSpaceDE/>
        <w:autoSpaceDN w:val="0"/>
        <w:ind w:left="540"/>
        <w:jc w:val="both"/>
        <w:rPr>
          <w:sz w:val="22"/>
          <w:szCs w:val="22"/>
          <w:lang w:eastAsia="pl-PL"/>
        </w:rPr>
      </w:pPr>
    </w:p>
    <w:p w14:paraId="6DE58E4F" w14:textId="77777777" w:rsidR="00E147E8" w:rsidRDefault="009D4153" w:rsidP="009D4153">
      <w:pPr>
        <w:widowControl/>
        <w:suppressAutoHyphens w:val="0"/>
        <w:autoSpaceDE/>
        <w:autoSpaceDN w:val="0"/>
        <w:ind w:left="540"/>
        <w:jc w:val="both"/>
        <w:rPr>
          <w:b/>
          <w:sz w:val="22"/>
          <w:szCs w:val="22"/>
          <w:lang w:eastAsia="pl-PL"/>
        </w:rPr>
      </w:pPr>
      <w:r>
        <w:rPr>
          <w:b/>
          <w:sz w:val="22"/>
          <w:szCs w:val="22"/>
          <w:lang w:eastAsia="pl-PL"/>
        </w:rPr>
        <w:t xml:space="preserve">                                            </w:t>
      </w:r>
      <w:r w:rsidR="007A7474">
        <w:rPr>
          <w:b/>
          <w:sz w:val="22"/>
          <w:szCs w:val="22"/>
          <w:lang w:eastAsia="pl-PL"/>
        </w:rPr>
        <w:t xml:space="preserve">                          </w:t>
      </w:r>
    </w:p>
    <w:p w14:paraId="1A916C28" w14:textId="77777777" w:rsidR="009D4153" w:rsidRDefault="00E147E8" w:rsidP="009D4153">
      <w:pPr>
        <w:widowControl/>
        <w:suppressAutoHyphens w:val="0"/>
        <w:autoSpaceDE/>
        <w:autoSpaceDN w:val="0"/>
        <w:ind w:left="540"/>
        <w:jc w:val="both"/>
        <w:rPr>
          <w:b/>
          <w:sz w:val="22"/>
          <w:szCs w:val="22"/>
          <w:lang w:eastAsia="pl-PL"/>
        </w:rPr>
      </w:pPr>
      <w:r>
        <w:rPr>
          <w:b/>
          <w:sz w:val="22"/>
          <w:szCs w:val="22"/>
          <w:lang w:eastAsia="pl-PL"/>
        </w:rPr>
        <w:lastRenderedPageBreak/>
        <w:t xml:space="preserve">                                                                   </w:t>
      </w:r>
      <w:r w:rsidR="007A7474">
        <w:rPr>
          <w:b/>
          <w:sz w:val="22"/>
          <w:szCs w:val="22"/>
          <w:lang w:eastAsia="pl-PL"/>
        </w:rPr>
        <w:t xml:space="preserve">  § 30</w:t>
      </w:r>
    </w:p>
    <w:p w14:paraId="57EEECF5" w14:textId="77777777" w:rsidR="009D4153" w:rsidRDefault="009D4153" w:rsidP="009D4153">
      <w:pPr>
        <w:widowControl/>
        <w:suppressAutoHyphens w:val="0"/>
        <w:autoSpaceDE/>
        <w:autoSpaceDN w:val="0"/>
        <w:ind w:left="540"/>
        <w:jc w:val="both"/>
        <w:rPr>
          <w:b/>
          <w:sz w:val="22"/>
          <w:szCs w:val="22"/>
          <w:lang w:eastAsia="pl-PL"/>
        </w:rPr>
      </w:pPr>
    </w:p>
    <w:p w14:paraId="04055637" w14:textId="77777777" w:rsidR="009D4153" w:rsidRDefault="002139E7" w:rsidP="009D4153">
      <w:pPr>
        <w:widowControl/>
        <w:tabs>
          <w:tab w:val="left" w:pos="517"/>
        </w:tabs>
        <w:suppressAutoHyphens w:val="0"/>
        <w:autoSpaceDE/>
        <w:autoSpaceDN w:val="0"/>
        <w:jc w:val="both"/>
        <w:rPr>
          <w:sz w:val="22"/>
          <w:szCs w:val="22"/>
          <w:lang w:eastAsia="pl-PL"/>
        </w:rPr>
      </w:pPr>
      <w:r>
        <w:rPr>
          <w:bCs/>
          <w:sz w:val="22"/>
          <w:szCs w:val="22"/>
          <w:lang w:eastAsia="pl-PL"/>
        </w:rPr>
        <w:t>1.</w:t>
      </w:r>
      <w:r w:rsidR="009D4153">
        <w:rPr>
          <w:b/>
          <w:bCs/>
          <w:sz w:val="22"/>
          <w:szCs w:val="22"/>
          <w:lang w:eastAsia="pl-PL"/>
        </w:rPr>
        <w:t xml:space="preserve">  </w:t>
      </w:r>
      <w:r w:rsidR="009D4153">
        <w:rPr>
          <w:sz w:val="22"/>
          <w:szCs w:val="22"/>
          <w:lang w:eastAsia="pl-PL"/>
        </w:rPr>
        <w:t>Na podstawie uchwały Rady Pedagogicznej, dyrektor przedszkola może dokonać skreślenia dziecka z listy wychowanków, z tym, że skreślenie dziecka z listy  wychowanków nie dotyczy dziecka odbywającego roczne obowiązkowe przygotowanie   przedszkolne.</w:t>
      </w:r>
    </w:p>
    <w:p w14:paraId="5BC91BF9" w14:textId="77777777" w:rsidR="009D4153" w:rsidRDefault="002139E7" w:rsidP="009D4153">
      <w:pPr>
        <w:widowControl/>
        <w:tabs>
          <w:tab w:val="left" w:pos="517"/>
        </w:tabs>
        <w:suppressAutoHyphens w:val="0"/>
        <w:autoSpaceDE/>
        <w:autoSpaceDN w:val="0"/>
        <w:jc w:val="both"/>
        <w:rPr>
          <w:sz w:val="22"/>
          <w:szCs w:val="22"/>
          <w:lang w:eastAsia="pl-PL"/>
        </w:rPr>
      </w:pPr>
      <w:r>
        <w:rPr>
          <w:bCs/>
          <w:sz w:val="22"/>
          <w:szCs w:val="22"/>
          <w:lang w:eastAsia="pl-PL"/>
        </w:rPr>
        <w:t xml:space="preserve">2. </w:t>
      </w:r>
      <w:r w:rsidR="009D4153">
        <w:rPr>
          <w:b/>
          <w:bCs/>
          <w:sz w:val="22"/>
          <w:szCs w:val="22"/>
          <w:lang w:eastAsia="pl-PL"/>
        </w:rPr>
        <w:t xml:space="preserve"> </w:t>
      </w:r>
      <w:r w:rsidR="009D4153">
        <w:rPr>
          <w:sz w:val="22"/>
          <w:szCs w:val="22"/>
          <w:lang w:eastAsia="pl-PL"/>
        </w:rPr>
        <w:t>Skreślenie dziecka z listy wychowanków odbywa się gdy:</w:t>
      </w:r>
    </w:p>
    <w:p w14:paraId="4D430ECD" w14:textId="77777777" w:rsidR="009D4153" w:rsidRDefault="009D4153" w:rsidP="009D4153">
      <w:pPr>
        <w:widowControl/>
        <w:tabs>
          <w:tab w:val="left" w:pos="1080"/>
        </w:tabs>
        <w:suppressAutoHyphens w:val="0"/>
        <w:autoSpaceDE/>
        <w:autoSpaceDN w:val="0"/>
        <w:jc w:val="both"/>
        <w:rPr>
          <w:sz w:val="22"/>
          <w:szCs w:val="22"/>
          <w:lang w:eastAsia="pl-PL"/>
        </w:rPr>
      </w:pPr>
      <w:r>
        <w:rPr>
          <w:sz w:val="22"/>
          <w:szCs w:val="22"/>
          <w:lang w:eastAsia="pl-PL"/>
        </w:rPr>
        <w:t>1) dziecko nie uczęszcza do przedszkola przez okres 1 – go miesiąca, a rodzice/prawni opiekunowie nie zgłoszą przyczyny nieobecności;</w:t>
      </w:r>
    </w:p>
    <w:p w14:paraId="209BA52B" w14:textId="77777777" w:rsidR="009D4153" w:rsidRDefault="009D4153" w:rsidP="009D4153">
      <w:pPr>
        <w:widowControl/>
        <w:tabs>
          <w:tab w:val="left" w:pos="1080"/>
        </w:tabs>
        <w:suppressAutoHyphens w:val="0"/>
        <w:autoSpaceDE/>
        <w:autoSpaceDN w:val="0"/>
        <w:jc w:val="both"/>
        <w:rPr>
          <w:sz w:val="22"/>
          <w:szCs w:val="22"/>
          <w:lang w:eastAsia="pl-PL"/>
        </w:rPr>
      </w:pPr>
      <w:r>
        <w:rPr>
          <w:sz w:val="22"/>
          <w:szCs w:val="22"/>
          <w:lang w:eastAsia="pl-PL"/>
        </w:rPr>
        <w:t>2) rodzice dziecka/prawni opiekunowie zalegają z opłatą za przedszkole powyżej 2 miesięcy;</w:t>
      </w:r>
    </w:p>
    <w:p w14:paraId="0E1C1C2B" w14:textId="77777777" w:rsidR="009D4153" w:rsidRDefault="009D4153" w:rsidP="009D4153">
      <w:pPr>
        <w:widowControl/>
        <w:tabs>
          <w:tab w:val="left" w:pos="1080"/>
        </w:tabs>
        <w:suppressAutoHyphens w:val="0"/>
        <w:autoSpaceDE/>
        <w:autoSpaceDN w:val="0"/>
        <w:jc w:val="both"/>
        <w:rPr>
          <w:sz w:val="22"/>
          <w:szCs w:val="22"/>
          <w:lang w:eastAsia="pl-PL"/>
        </w:rPr>
      </w:pPr>
      <w:r>
        <w:rPr>
          <w:sz w:val="22"/>
          <w:szCs w:val="22"/>
          <w:lang w:eastAsia="pl-PL"/>
        </w:rPr>
        <w:t>3) rodzice nie przestrzegają regulaminu i statutu przedszkola.</w:t>
      </w:r>
    </w:p>
    <w:p w14:paraId="67716447" w14:textId="77777777" w:rsidR="002139E7" w:rsidRDefault="002139E7" w:rsidP="009D4153">
      <w:pPr>
        <w:widowControl/>
        <w:tabs>
          <w:tab w:val="left" w:pos="1080"/>
        </w:tabs>
        <w:suppressAutoHyphens w:val="0"/>
        <w:autoSpaceDE/>
        <w:autoSpaceDN w:val="0"/>
        <w:jc w:val="both"/>
        <w:rPr>
          <w:sz w:val="22"/>
          <w:szCs w:val="22"/>
          <w:lang w:eastAsia="pl-PL"/>
        </w:rPr>
      </w:pPr>
    </w:p>
    <w:p w14:paraId="0420DCA7" w14:textId="77777777" w:rsidR="009D4153" w:rsidRDefault="002139E7" w:rsidP="009D4153">
      <w:pPr>
        <w:widowControl/>
        <w:tabs>
          <w:tab w:val="left" w:pos="1080"/>
        </w:tabs>
        <w:suppressAutoHyphens w:val="0"/>
        <w:autoSpaceDE/>
        <w:autoSpaceDN w:val="0"/>
        <w:jc w:val="both"/>
        <w:rPr>
          <w:sz w:val="22"/>
          <w:szCs w:val="22"/>
          <w:lang w:eastAsia="pl-PL"/>
        </w:rPr>
      </w:pPr>
      <w:r>
        <w:rPr>
          <w:bCs/>
          <w:sz w:val="22"/>
          <w:szCs w:val="22"/>
          <w:lang w:eastAsia="pl-PL"/>
        </w:rPr>
        <w:t>3.</w:t>
      </w:r>
      <w:r>
        <w:rPr>
          <w:b/>
          <w:bCs/>
          <w:sz w:val="22"/>
          <w:szCs w:val="22"/>
          <w:lang w:eastAsia="pl-PL"/>
        </w:rPr>
        <w:t xml:space="preserve"> </w:t>
      </w:r>
      <w:r w:rsidR="009D4153">
        <w:rPr>
          <w:sz w:val="22"/>
          <w:szCs w:val="22"/>
          <w:lang w:eastAsia="pl-PL"/>
        </w:rPr>
        <w:t>W przypadkach  dziecka, odbywającego roczne przygotowanie  przedszkolne nie korzystającego z wyżywienia - dziecko   pozostaje wychowankiem przedszkola do dnia 31 sierpnia danego roku szkolnego tylko przez 5 godzin dziennie w czasie przeznaczonym na realizację  podstawy programowej.</w:t>
      </w:r>
    </w:p>
    <w:p w14:paraId="7BBD9282" w14:textId="77777777" w:rsidR="009D4153" w:rsidRDefault="002139E7" w:rsidP="009D4153">
      <w:pPr>
        <w:widowControl/>
        <w:tabs>
          <w:tab w:val="left" w:pos="165"/>
        </w:tabs>
        <w:suppressAutoHyphens w:val="0"/>
        <w:autoSpaceDE/>
        <w:autoSpaceDN w:val="0"/>
        <w:ind w:left="525" w:hanging="525"/>
        <w:jc w:val="both"/>
        <w:rPr>
          <w:sz w:val="22"/>
          <w:szCs w:val="22"/>
          <w:lang w:eastAsia="pl-PL"/>
        </w:rPr>
      </w:pPr>
      <w:r>
        <w:rPr>
          <w:bCs/>
          <w:sz w:val="22"/>
          <w:szCs w:val="22"/>
          <w:lang w:eastAsia="pl-PL"/>
        </w:rPr>
        <w:t>4.</w:t>
      </w:r>
      <w:r>
        <w:rPr>
          <w:b/>
          <w:bCs/>
          <w:sz w:val="22"/>
          <w:szCs w:val="22"/>
          <w:lang w:eastAsia="pl-PL"/>
        </w:rPr>
        <w:t xml:space="preserve"> </w:t>
      </w:r>
      <w:r w:rsidR="009D4153">
        <w:rPr>
          <w:sz w:val="22"/>
          <w:szCs w:val="22"/>
          <w:lang w:eastAsia="pl-PL"/>
        </w:rPr>
        <w:t>Decyzję  o  skreśleniu  z  listy  dzieci,  otrzymują  rodzice/p</w:t>
      </w:r>
      <w:r>
        <w:rPr>
          <w:sz w:val="22"/>
          <w:szCs w:val="22"/>
          <w:lang w:eastAsia="pl-PL"/>
        </w:rPr>
        <w:t xml:space="preserve">rawni  opiekunowie   wraz    z </w:t>
      </w:r>
      <w:r w:rsidR="009D4153">
        <w:rPr>
          <w:sz w:val="22"/>
          <w:szCs w:val="22"/>
          <w:lang w:eastAsia="pl-PL"/>
        </w:rPr>
        <w:t>uzasadnieniem</w:t>
      </w:r>
      <w:r w:rsidR="009D4153">
        <w:rPr>
          <w:b/>
          <w:bCs/>
          <w:sz w:val="22"/>
          <w:szCs w:val="22"/>
          <w:lang w:eastAsia="pl-PL"/>
        </w:rPr>
        <w:t xml:space="preserve"> </w:t>
      </w:r>
      <w:r w:rsidR="009D4153">
        <w:rPr>
          <w:sz w:val="22"/>
          <w:szCs w:val="22"/>
          <w:lang w:eastAsia="pl-PL"/>
        </w:rPr>
        <w:t xml:space="preserve">w terminie 7 dni od jej podjęcia. Rodzicom/prawnym opiekunom  przysługuje odwołanie od tej decyzji do organu prowadzącego w terminie 7 dni od daty jej otrzymania. </w:t>
      </w:r>
    </w:p>
    <w:p w14:paraId="32AA8CFF" w14:textId="77777777" w:rsidR="009D4153" w:rsidRDefault="009D4153" w:rsidP="009D4153">
      <w:pPr>
        <w:widowControl/>
        <w:tabs>
          <w:tab w:val="left" w:pos="165"/>
        </w:tabs>
        <w:suppressAutoHyphens w:val="0"/>
        <w:autoSpaceDE/>
        <w:autoSpaceDN w:val="0"/>
        <w:ind w:left="525" w:hanging="525"/>
        <w:jc w:val="both"/>
        <w:rPr>
          <w:sz w:val="22"/>
          <w:szCs w:val="22"/>
          <w:lang w:eastAsia="pl-PL"/>
        </w:rPr>
      </w:pPr>
      <w:r>
        <w:rPr>
          <w:sz w:val="22"/>
          <w:szCs w:val="22"/>
          <w:lang w:eastAsia="pl-PL"/>
        </w:rPr>
        <w:t xml:space="preserve">     Decyzja podjęta na skutek odwołania  ma charakter ostateczny.</w:t>
      </w:r>
    </w:p>
    <w:p w14:paraId="53EFF192" w14:textId="77777777" w:rsidR="009D4153" w:rsidRDefault="009D4153" w:rsidP="009D4153">
      <w:pPr>
        <w:widowControl/>
        <w:tabs>
          <w:tab w:val="left" w:pos="165"/>
          <w:tab w:val="left" w:pos="877"/>
        </w:tabs>
        <w:suppressAutoHyphens w:val="0"/>
        <w:autoSpaceDE/>
        <w:autoSpaceDN w:val="0"/>
        <w:ind w:left="525" w:hanging="525"/>
        <w:jc w:val="both"/>
        <w:rPr>
          <w:sz w:val="22"/>
          <w:szCs w:val="22"/>
          <w:lang w:eastAsia="pl-PL"/>
        </w:rPr>
      </w:pPr>
    </w:p>
    <w:p w14:paraId="37134D33" w14:textId="77777777" w:rsidR="009D4153" w:rsidRDefault="009D4153" w:rsidP="009D4153">
      <w:pPr>
        <w:shd w:val="clear" w:color="auto" w:fill="FFFFFF"/>
        <w:tabs>
          <w:tab w:val="left" w:pos="7819"/>
        </w:tabs>
        <w:spacing w:before="269"/>
        <w:ind w:left="360" w:hanging="360"/>
        <w:jc w:val="both"/>
        <w:rPr>
          <w:sz w:val="22"/>
          <w:szCs w:val="22"/>
        </w:rPr>
      </w:pPr>
    </w:p>
    <w:p w14:paraId="7A856B3A" w14:textId="77777777" w:rsidR="009D4153" w:rsidRPr="00181AB6" w:rsidRDefault="00181AB6" w:rsidP="00181AB6">
      <w:pPr>
        <w:widowControl/>
        <w:spacing w:before="57"/>
        <w:jc w:val="both"/>
        <w:rPr>
          <w:sz w:val="22"/>
          <w:szCs w:val="22"/>
        </w:rPr>
      </w:pPr>
      <w:r>
        <w:rPr>
          <w:sz w:val="22"/>
          <w:szCs w:val="22"/>
        </w:rPr>
        <w:t xml:space="preserve">                                                                      </w:t>
      </w:r>
      <w:r w:rsidR="009D4153">
        <w:rPr>
          <w:b/>
          <w:sz w:val="22"/>
          <w:szCs w:val="22"/>
        </w:rPr>
        <w:t xml:space="preserve"> ROZDZIAŁ 7</w:t>
      </w:r>
    </w:p>
    <w:p w14:paraId="6B6F77C5" w14:textId="77777777" w:rsidR="009D4153" w:rsidRDefault="009D4153" w:rsidP="009D4153">
      <w:pPr>
        <w:widowControl/>
        <w:spacing w:before="33"/>
        <w:jc w:val="both"/>
        <w:rPr>
          <w:b/>
          <w:sz w:val="22"/>
          <w:szCs w:val="22"/>
        </w:rPr>
      </w:pPr>
      <w:r>
        <w:rPr>
          <w:b/>
          <w:sz w:val="22"/>
          <w:szCs w:val="22"/>
        </w:rPr>
        <w:t xml:space="preserve">                                                                Postanowienia końcowe</w:t>
      </w:r>
    </w:p>
    <w:p w14:paraId="2E52A964" w14:textId="77777777" w:rsidR="009D4153" w:rsidRDefault="009D4153" w:rsidP="009D4153">
      <w:pPr>
        <w:widowControl/>
        <w:jc w:val="both"/>
        <w:rPr>
          <w:b/>
          <w:sz w:val="22"/>
          <w:szCs w:val="22"/>
        </w:rPr>
      </w:pPr>
    </w:p>
    <w:p w14:paraId="34393FAA" w14:textId="77777777" w:rsidR="009D4153" w:rsidRDefault="009D4153" w:rsidP="009D4153">
      <w:pPr>
        <w:widowControl/>
        <w:jc w:val="both"/>
        <w:rPr>
          <w:b/>
          <w:sz w:val="22"/>
          <w:szCs w:val="22"/>
        </w:rPr>
      </w:pPr>
      <w:r>
        <w:rPr>
          <w:b/>
          <w:sz w:val="22"/>
          <w:szCs w:val="22"/>
        </w:rPr>
        <w:t xml:space="preserve">                                                  </w:t>
      </w:r>
      <w:r w:rsidR="007A7474">
        <w:rPr>
          <w:b/>
          <w:sz w:val="22"/>
          <w:szCs w:val="22"/>
        </w:rPr>
        <w:t xml:space="preserve">                            § 31</w:t>
      </w:r>
    </w:p>
    <w:p w14:paraId="134C2A89" w14:textId="77777777" w:rsidR="009D4153" w:rsidRDefault="009D4153" w:rsidP="009D4153">
      <w:pPr>
        <w:widowControl/>
        <w:jc w:val="both"/>
        <w:rPr>
          <w:sz w:val="22"/>
          <w:szCs w:val="22"/>
        </w:rPr>
      </w:pPr>
    </w:p>
    <w:p w14:paraId="6C089213" w14:textId="77777777" w:rsidR="009D4153" w:rsidRDefault="009D4153" w:rsidP="009D4153">
      <w:pPr>
        <w:widowControl/>
        <w:jc w:val="both"/>
        <w:rPr>
          <w:b/>
          <w:sz w:val="22"/>
          <w:szCs w:val="22"/>
        </w:rPr>
      </w:pPr>
      <w:r>
        <w:rPr>
          <w:sz w:val="22"/>
          <w:szCs w:val="22"/>
        </w:rPr>
        <w:t xml:space="preserve">Niniejszy statut udostępnia się wszystkim zainteresowanym do wglądu w sekretariacie przedszkola i poprzez umieszczenie go na stronie internetowej placówki :  </w:t>
      </w:r>
      <w:r>
        <w:rPr>
          <w:b/>
          <w:sz w:val="22"/>
          <w:szCs w:val="22"/>
        </w:rPr>
        <w:t xml:space="preserve">www.pp18.opole.pl </w:t>
      </w:r>
    </w:p>
    <w:p w14:paraId="1FD8C79C" w14:textId="77777777" w:rsidR="009D4153" w:rsidRDefault="009D4153" w:rsidP="009D4153">
      <w:pPr>
        <w:widowControl/>
        <w:jc w:val="both"/>
        <w:rPr>
          <w:sz w:val="22"/>
          <w:szCs w:val="22"/>
        </w:rPr>
      </w:pPr>
    </w:p>
    <w:p w14:paraId="5A6E63F1" w14:textId="77777777" w:rsidR="009D4153" w:rsidRDefault="009D4153" w:rsidP="009D4153">
      <w:pPr>
        <w:widowControl/>
        <w:jc w:val="both"/>
        <w:rPr>
          <w:b/>
          <w:sz w:val="22"/>
          <w:szCs w:val="22"/>
        </w:rPr>
      </w:pPr>
      <w:r>
        <w:rPr>
          <w:b/>
          <w:sz w:val="22"/>
          <w:szCs w:val="22"/>
        </w:rPr>
        <w:t xml:space="preserve">                                                  </w:t>
      </w:r>
      <w:r w:rsidR="007A7474">
        <w:rPr>
          <w:b/>
          <w:sz w:val="22"/>
          <w:szCs w:val="22"/>
        </w:rPr>
        <w:t xml:space="preserve">                            § 32</w:t>
      </w:r>
    </w:p>
    <w:p w14:paraId="57FCFE33" w14:textId="77777777" w:rsidR="009D4153" w:rsidRDefault="009D4153" w:rsidP="009D4153">
      <w:pPr>
        <w:widowControl/>
        <w:spacing w:before="38"/>
        <w:jc w:val="both"/>
        <w:rPr>
          <w:sz w:val="22"/>
          <w:szCs w:val="22"/>
        </w:rPr>
      </w:pPr>
      <w:r>
        <w:rPr>
          <w:sz w:val="22"/>
          <w:szCs w:val="22"/>
        </w:rPr>
        <w:t xml:space="preserve"> </w:t>
      </w:r>
    </w:p>
    <w:p w14:paraId="1FB0C8B7" w14:textId="77777777" w:rsidR="009D4153" w:rsidRDefault="009D4153" w:rsidP="009D4153">
      <w:pPr>
        <w:widowControl/>
        <w:jc w:val="both"/>
        <w:rPr>
          <w:sz w:val="22"/>
          <w:szCs w:val="22"/>
        </w:rPr>
      </w:pPr>
      <w:r>
        <w:rPr>
          <w:sz w:val="22"/>
          <w:szCs w:val="22"/>
        </w:rPr>
        <w:t xml:space="preserve">Przedszkole prowadzi i przechowuje dokumentację zgodnie z odrębnymi przepisami. </w:t>
      </w:r>
    </w:p>
    <w:p w14:paraId="5C10D451" w14:textId="77777777" w:rsidR="009D4153" w:rsidRDefault="009D4153" w:rsidP="009D4153">
      <w:pPr>
        <w:widowControl/>
        <w:jc w:val="both"/>
        <w:rPr>
          <w:sz w:val="22"/>
          <w:szCs w:val="22"/>
        </w:rPr>
      </w:pPr>
    </w:p>
    <w:p w14:paraId="0CAE1E57" w14:textId="77777777" w:rsidR="009D4153" w:rsidRDefault="009D4153" w:rsidP="009D4153">
      <w:pPr>
        <w:widowControl/>
        <w:spacing w:before="67"/>
        <w:jc w:val="both"/>
        <w:rPr>
          <w:b/>
          <w:sz w:val="22"/>
          <w:szCs w:val="22"/>
        </w:rPr>
      </w:pPr>
      <w:r>
        <w:rPr>
          <w:sz w:val="22"/>
          <w:szCs w:val="22"/>
        </w:rPr>
        <w:t xml:space="preserve">                                                                              </w:t>
      </w:r>
      <w:r w:rsidR="007A7474">
        <w:rPr>
          <w:b/>
          <w:sz w:val="22"/>
          <w:szCs w:val="22"/>
        </w:rPr>
        <w:t>§ 33</w:t>
      </w:r>
    </w:p>
    <w:p w14:paraId="0ECEAD33" w14:textId="77777777" w:rsidR="009D4153" w:rsidRDefault="009D4153" w:rsidP="009D4153">
      <w:pPr>
        <w:widowControl/>
        <w:spacing w:before="67"/>
        <w:jc w:val="both"/>
        <w:rPr>
          <w:b/>
          <w:sz w:val="22"/>
          <w:szCs w:val="22"/>
        </w:rPr>
      </w:pPr>
    </w:p>
    <w:p w14:paraId="29D73CD8" w14:textId="77777777" w:rsidR="009D4153" w:rsidRDefault="009D4153" w:rsidP="009D4153">
      <w:pPr>
        <w:widowControl/>
        <w:spacing w:before="129"/>
        <w:jc w:val="both"/>
        <w:rPr>
          <w:sz w:val="22"/>
          <w:szCs w:val="22"/>
        </w:rPr>
      </w:pPr>
      <w:r>
        <w:rPr>
          <w:sz w:val="22"/>
          <w:szCs w:val="22"/>
        </w:rPr>
        <w:t xml:space="preserve">Zasady gospodarki finansowej i materiałowej przedszkola określają odrębne przepisy. </w:t>
      </w:r>
    </w:p>
    <w:p w14:paraId="4145F09A" w14:textId="77777777" w:rsidR="007A7474" w:rsidRDefault="009D4153" w:rsidP="009D4153">
      <w:pPr>
        <w:widowControl/>
        <w:spacing w:before="129"/>
        <w:jc w:val="both"/>
        <w:rPr>
          <w:sz w:val="22"/>
          <w:szCs w:val="22"/>
        </w:rPr>
      </w:pPr>
      <w:r>
        <w:rPr>
          <w:sz w:val="22"/>
          <w:szCs w:val="22"/>
        </w:rPr>
        <w:t xml:space="preserve">                                                                              </w:t>
      </w:r>
    </w:p>
    <w:p w14:paraId="332C1E63" w14:textId="77777777" w:rsidR="007A7474" w:rsidRDefault="007A7474" w:rsidP="009D4153">
      <w:pPr>
        <w:widowControl/>
        <w:spacing w:before="129"/>
        <w:jc w:val="both"/>
        <w:rPr>
          <w:sz w:val="22"/>
          <w:szCs w:val="22"/>
        </w:rPr>
      </w:pPr>
    </w:p>
    <w:p w14:paraId="3E9678A8" w14:textId="77777777" w:rsidR="009D4153" w:rsidRDefault="007A7474" w:rsidP="009D4153">
      <w:pPr>
        <w:widowControl/>
        <w:spacing w:before="129"/>
        <w:jc w:val="both"/>
        <w:rPr>
          <w:b/>
          <w:sz w:val="22"/>
          <w:szCs w:val="22"/>
        </w:rPr>
      </w:pPr>
      <w:r>
        <w:rPr>
          <w:sz w:val="22"/>
          <w:szCs w:val="22"/>
        </w:rPr>
        <w:t xml:space="preserve">                                                                             </w:t>
      </w:r>
      <w:r>
        <w:rPr>
          <w:b/>
          <w:sz w:val="22"/>
          <w:szCs w:val="22"/>
        </w:rPr>
        <w:t>§ 34</w:t>
      </w:r>
    </w:p>
    <w:p w14:paraId="2D9FA3D1" w14:textId="77777777" w:rsidR="009D4153" w:rsidRDefault="009D4153" w:rsidP="009D4153">
      <w:pPr>
        <w:widowControl/>
        <w:spacing w:before="129"/>
        <w:jc w:val="both"/>
        <w:rPr>
          <w:b/>
          <w:sz w:val="22"/>
          <w:szCs w:val="22"/>
        </w:rPr>
      </w:pPr>
    </w:p>
    <w:p w14:paraId="605C5A25" w14:textId="77777777" w:rsidR="009D4153" w:rsidRDefault="009D4153" w:rsidP="009D4153">
      <w:pPr>
        <w:widowControl/>
        <w:spacing w:before="129"/>
        <w:jc w:val="both"/>
        <w:rPr>
          <w:sz w:val="22"/>
          <w:szCs w:val="22"/>
        </w:rPr>
      </w:pPr>
      <w:r>
        <w:rPr>
          <w:sz w:val="22"/>
          <w:szCs w:val="22"/>
        </w:rPr>
        <w:t>Dyrektor przedszkola może dodatkowo  zatrudniać dla celów doraźnych osoby na umowy zlecenia lub umowy o dzieło oraz wolontariuszy.</w:t>
      </w:r>
    </w:p>
    <w:p w14:paraId="51FB39BF" w14:textId="77777777" w:rsidR="009D4153" w:rsidRDefault="009D4153" w:rsidP="009D4153">
      <w:pPr>
        <w:widowControl/>
        <w:jc w:val="both"/>
        <w:rPr>
          <w:b/>
          <w:sz w:val="22"/>
          <w:szCs w:val="22"/>
        </w:rPr>
      </w:pPr>
      <w:r>
        <w:rPr>
          <w:sz w:val="22"/>
          <w:szCs w:val="22"/>
        </w:rPr>
        <w:t xml:space="preserve">                                                                              </w:t>
      </w:r>
      <w:r w:rsidR="0066370A">
        <w:rPr>
          <w:b/>
          <w:sz w:val="22"/>
          <w:szCs w:val="22"/>
        </w:rPr>
        <w:t>§ 35</w:t>
      </w:r>
    </w:p>
    <w:p w14:paraId="2DE33B57" w14:textId="77777777" w:rsidR="009D4153" w:rsidRDefault="009D4153" w:rsidP="009D4153">
      <w:pPr>
        <w:widowControl/>
        <w:jc w:val="both"/>
        <w:rPr>
          <w:sz w:val="22"/>
          <w:szCs w:val="22"/>
        </w:rPr>
      </w:pPr>
    </w:p>
    <w:p w14:paraId="0168421D" w14:textId="77777777" w:rsidR="009D4153" w:rsidRDefault="009D4153" w:rsidP="009D4153">
      <w:pPr>
        <w:widowControl/>
        <w:jc w:val="both"/>
        <w:rPr>
          <w:sz w:val="22"/>
          <w:szCs w:val="22"/>
        </w:rPr>
      </w:pPr>
      <w:r>
        <w:rPr>
          <w:sz w:val="22"/>
          <w:szCs w:val="22"/>
        </w:rPr>
        <w:t>Zmiany do Statutu może wprowadzić wyłącznie Rada Pedagogiczna poprzez podjęcie uchwały.</w:t>
      </w:r>
    </w:p>
    <w:p w14:paraId="17BD0D48" w14:textId="77777777" w:rsidR="009D4153" w:rsidRDefault="009D4153" w:rsidP="009D4153">
      <w:pPr>
        <w:widowControl/>
        <w:spacing w:before="52"/>
        <w:jc w:val="both"/>
        <w:rPr>
          <w:sz w:val="22"/>
          <w:szCs w:val="22"/>
        </w:rPr>
      </w:pPr>
    </w:p>
    <w:p w14:paraId="4AB34638" w14:textId="77777777" w:rsidR="009D4153" w:rsidRDefault="009D4153" w:rsidP="009D4153">
      <w:pPr>
        <w:widowControl/>
        <w:spacing w:before="67"/>
        <w:jc w:val="both"/>
        <w:rPr>
          <w:b/>
          <w:sz w:val="22"/>
          <w:szCs w:val="22"/>
        </w:rPr>
      </w:pPr>
      <w:r>
        <w:rPr>
          <w:b/>
          <w:sz w:val="22"/>
          <w:szCs w:val="22"/>
        </w:rPr>
        <w:t xml:space="preserve">                                                  </w:t>
      </w:r>
      <w:r w:rsidR="0066370A">
        <w:rPr>
          <w:b/>
          <w:sz w:val="22"/>
          <w:szCs w:val="22"/>
        </w:rPr>
        <w:t xml:space="preserve">                            § 36</w:t>
      </w:r>
    </w:p>
    <w:p w14:paraId="5A99A720" w14:textId="77777777" w:rsidR="0066370A" w:rsidRDefault="0066370A" w:rsidP="009D4153">
      <w:pPr>
        <w:widowControl/>
        <w:spacing w:before="67"/>
        <w:jc w:val="both"/>
        <w:rPr>
          <w:b/>
          <w:sz w:val="22"/>
          <w:szCs w:val="22"/>
        </w:rPr>
      </w:pPr>
    </w:p>
    <w:p w14:paraId="53AD5170" w14:textId="77777777" w:rsidR="009D4153" w:rsidRDefault="009D4153" w:rsidP="009D4153">
      <w:pPr>
        <w:widowControl/>
        <w:spacing w:before="67"/>
        <w:jc w:val="both"/>
        <w:rPr>
          <w:sz w:val="22"/>
          <w:szCs w:val="22"/>
        </w:rPr>
      </w:pPr>
      <w:r>
        <w:rPr>
          <w:sz w:val="22"/>
          <w:szCs w:val="22"/>
        </w:rPr>
        <w:t>Dyrektor przedszkola po wprowadzeniu co najmniej trzech zmian do statutu, może opublikować zarządzeniem tekst jednolity.</w:t>
      </w:r>
    </w:p>
    <w:p w14:paraId="3B1A1539" w14:textId="77777777" w:rsidR="009D4153" w:rsidRDefault="009D4153" w:rsidP="009D4153">
      <w:pPr>
        <w:widowControl/>
        <w:spacing w:before="67"/>
        <w:jc w:val="both"/>
        <w:rPr>
          <w:b/>
          <w:sz w:val="22"/>
          <w:szCs w:val="22"/>
        </w:rPr>
      </w:pPr>
      <w:r>
        <w:rPr>
          <w:sz w:val="22"/>
          <w:szCs w:val="22"/>
        </w:rPr>
        <w:lastRenderedPageBreak/>
        <w:t xml:space="preserve">                                                                              </w:t>
      </w:r>
      <w:r w:rsidR="0066370A">
        <w:rPr>
          <w:b/>
          <w:sz w:val="22"/>
          <w:szCs w:val="22"/>
        </w:rPr>
        <w:t>§ 37</w:t>
      </w:r>
    </w:p>
    <w:p w14:paraId="72ACF5E2" w14:textId="77777777" w:rsidR="0066370A" w:rsidRDefault="0066370A" w:rsidP="009D4153">
      <w:pPr>
        <w:widowControl/>
        <w:spacing w:before="67"/>
        <w:jc w:val="both"/>
        <w:rPr>
          <w:b/>
          <w:sz w:val="22"/>
          <w:szCs w:val="22"/>
        </w:rPr>
      </w:pPr>
    </w:p>
    <w:p w14:paraId="7061D88F" w14:textId="77777777" w:rsidR="009D4153" w:rsidRPr="00E147E8" w:rsidRDefault="009D4153" w:rsidP="009D4153">
      <w:pPr>
        <w:widowControl/>
        <w:spacing w:before="67"/>
        <w:jc w:val="both"/>
        <w:rPr>
          <w:sz w:val="22"/>
          <w:szCs w:val="22"/>
        </w:rPr>
      </w:pPr>
      <w:r w:rsidRPr="00E147E8">
        <w:rPr>
          <w:sz w:val="22"/>
          <w:szCs w:val="22"/>
        </w:rPr>
        <w:t>1.  Sta</w:t>
      </w:r>
      <w:r w:rsidR="002A367C" w:rsidRPr="00E147E8">
        <w:rPr>
          <w:sz w:val="22"/>
          <w:szCs w:val="22"/>
        </w:rPr>
        <w:t>tut  Przedszkola  Publicznego  n</w:t>
      </w:r>
      <w:r w:rsidRPr="00E147E8">
        <w:rPr>
          <w:sz w:val="22"/>
          <w:szCs w:val="22"/>
        </w:rPr>
        <w:t xml:space="preserve">r 18 </w:t>
      </w:r>
      <w:r w:rsidR="002A367C" w:rsidRPr="00E147E8">
        <w:rPr>
          <w:sz w:val="22"/>
          <w:szCs w:val="22"/>
        </w:rPr>
        <w:t xml:space="preserve">„Zielony Domek” </w:t>
      </w:r>
      <w:r w:rsidRPr="00E147E8">
        <w:rPr>
          <w:sz w:val="22"/>
          <w:szCs w:val="22"/>
        </w:rPr>
        <w:t>w Opolu – tekst jednolity został przyjęty U</w:t>
      </w:r>
      <w:r w:rsidR="0066370A" w:rsidRPr="00E147E8">
        <w:rPr>
          <w:sz w:val="22"/>
          <w:szCs w:val="22"/>
        </w:rPr>
        <w:t>chwałą  Rady  Pedagog</w:t>
      </w:r>
      <w:r w:rsidR="0021298F" w:rsidRPr="00E147E8">
        <w:rPr>
          <w:sz w:val="22"/>
          <w:szCs w:val="22"/>
        </w:rPr>
        <w:t xml:space="preserve">icznej nr   </w:t>
      </w:r>
      <w:r w:rsidR="007A35BB">
        <w:rPr>
          <w:sz w:val="22"/>
          <w:szCs w:val="22"/>
        </w:rPr>
        <w:t>1 /2020 w dniu 3 lutego  2020</w:t>
      </w:r>
      <w:r w:rsidRPr="00E147E8">
        <w:rPr>
          <w:sz w:val="22"/>
          <w:szCs w:val="22"/>
        </w:rPr>
        <w:t xml:space="preserve"> r.</w:t>
      </w:r>
    </w:p>
    <w:p w14:paraId="74BDD0B8" w14:textId="77777777" w:rsidR="009D4153" w:rsidRDefault="009D4153" w:rsidP="009D4153">
      <w:pPr>
        <w:widowControl/>
        <w:spacing w:before="100"/>
        <w:jc w:val="both"/>
        <w:rPr>
          <w:sz w:val="22"/>
          <w:szCs w:val="22"/>
        </w:rPr>
      </w:pPr>
      <w:r>
        <w:rPr>
          <w:sz w:val="22"/>
          <w:szCs w:val="22"/>
        </w:rPr>
        <w:t xml:space="preserve">2. Statut wchodzi w życie z dniem uchwalenia. </w:t>
      </w:r>
    </w:p>
    <w:p w14:paraId="30FD1CE7" w14:textId="77777777" w:rsidR="009D4153" w:rsidRDefault="009D4153" w:rsidP="009D4153">
      <w:pPr>
        <w:widowControl/>
        <w:spacing w:before="100"/>
        <w:jc w:val="both"/>
        <w:rPr>
          <w:sz w:val="22"/>
          <w:szCs w:val="22"/>
        </w:rPr>
      </w:pPr>
    </w:p>
    <w:p w14:paraId="794A9FB5" w14:textId="77777777" w:rsidR="009D4153" w:rsidRDefault="009D4153" w:rsidP="009D4153">
      <w:pPr>
        <w:widowControl/>
        <w:spacing w:before="100"/>
        <w:ind w:left="510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EDDE222" w14:textId="77777777" w:rsidR="009D4153" w:rsidRDefault="009D4153" w:rsidP="009D4153">
      <w:pPr>
        <w:widowControl/>
        <w:spacing w:before="100"/>
        <w:ind w:left="5103"/>
        <w:jc w:val="both"/>
        <w:rPr>
          <w:sz w:val="22"/>
          <w:szCs w:val="22"/>
        </w:rPr>
      </w:pPr>
    </w:p>
    <w:p w14:paraId="61390419" w14:textId="77777777" w:rsidR="009D4153" w:rsidRDefault="009D4153" w:rsidP="009D4153">
      <w:pPr>
        <w:widowControl/>
        <w:spacing w:before="100"/>
        <w:ind w:left="5103"/>
        <w:jc w:val="both"/>
        <w:rPr>
          <w:sz w:val="22"/>
          <w:szCs w:val="22"/>
        </w:rPr>
      </w:pPr>
    </w:p>
    <w:p w14:paraId="635F1370" w14:textId="77777777" w:rsidR="009D4153" w:rsidRDefault="009D4153" w:rsidP="009D4153">
      <w:pPr>
        <w:widowControl/>
        <w:spacing w:before="100"/>
        <w:ind w:left="5103"/>
        <w:jc w:val="both"/>
        <w:rPr>
          <w:sz w:val="22"/>
          <w:szCs w:val="22"/>
        </w:rPr>
      </w:pPr>
      <w:r>
        <w:rPr>
          <w:sz w:val="22"/>
          <w:szCs w:val="22"/>
        </w:rPr>
        <w:tab/>
      </w:r>
      <w:r>
        <w:rPr>
          <w:sz w:val="22"/>
          <w:szCs w:val="22"/>
        </w:rPr>
        <w:tab/>
        <w:t xml:space="preserve"> </w:t>
      </w:r>
    </w:p>
    <w:p w14:paraId="5179A027" w14:textId="77777777" w:rsidR="009D4153" w:rsidRDefault="009D4153" w:rsidP="009D4153">
      <w:pPr>
        <w:widowControl/>
        <w:spacing w:before="1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201EAA9" w14:textId="77777777" w:rsidR="009D4153" w:rsidRDefault="009D4153" w:rsidP="009D4153">
      <w:pPr>
        <w:jc w:val="both"/>
        <w:rPr>
          <w:sz w:val="22"/>
          <w:szCs w:val="22"/>
        </w:rPr>
      </w:pPr>
    </w:p>
    <w:p w14:paraId="5E941DD9" w14:textId="77777777" w:rsidR="00FA095A" w:rsidRDefault="00FA095A"/>
    <w:sectPr w:rsidR="00FA0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73"/>
    <w:lvl w:ilvl="0">
      <w:start w:val="1"/>
      <w:numFmt w:val="decimal"/>
      <w:lvlText w:val="%1)"/>
      <w:lvlJc w:val="left"/>
      <w:pPr>
        <w:tabs>
          <w:tab w:val="num" w:pos="720"/>
        </w:tabs>
        <w:ind w:left="720" w:hanging="360"/>
      </w:pPr>
    </w:lvl>
  </w:abstractNum>
  <w:abstractNum w:abstractNumId="2" w15:restartNumberingAfterBreak="0">
    <w:nsid w:val="00000005"/>
    <w:multiLevelType w:val="multilevel"/>
    <w:tmpl w:val="00000005"/>
    <w:name w:val="WW8Num77"/>
    <w:lvl w:ilvl="0">
      <w:start w:val="1"/>
      <w:numFmt w:val="decimal"/>
      <w:lvlText w:val="%1)"/>
      <w:lvlJc w:val="left"/>
      <w:pPr>
        <w:tabs>
          <w:tab w:val="num" w:pos="360"/>
        </w:tabs>
        <w:ind w:left="360" w:hanging="360"/>
      </w:pPr>
      <w:rPr>
        <w:rFonts w:ascii="Verdana" w:eastAsia="Times New Roman" w:hAnsi="Verdana" w:cs="Times New Roman"/>
      </w:rPr>
    </w:lvl>
    <w:lvl w:ilvl="1">
      <w:start w:val="1"/>
      <w:numFmt w:val="decimal"/>
      <w:lvlText w:val="%2)"/>
      <w:lvlJc w:val="left"/>
      <w:pPr>
        <w:tabs>
          <w:tab w:val="num" w:pos="1440"/>
        </w:tabs>
        <w:ind w:left="1440" w:hanging="360"/>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487246"/>
    <w:multiLevelType w:val="hybridMultilevel"/>
    <w:tmpl w:val="888A96DA"/>
    <w:lvl w:ilvl="0" w:tplc="7D14FDEC">
      <w:start w:val="1"/>
      <w:numFmt w:val="decimal"/>
      <w:lvlText w:val="%1)"/>
      <w:lvlJc w:val="left"/>
      <w:pPr>
        <w:tabs>
          <w:tab w:val="num" w:pos="7068"/>
        </w:tabs>
        <w:ind w:left="510" w:hanging="22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EA09C0"/>
    <w:multiLevelType w:val="hybridMultilevel"/>
    <w:tmpl w:val="87043BCA"/>
    <w:lvl w:ilvl="0" w:tplc="B5424BD8">
      <w:start w:val="1"/>
      <w:numFmt w:val="decimal"/>
      <w:lvlText w:val="%1."/>
      <w:lvlJc w:val="left"/>
      <w:pPr>
        <w:tabs>
          <w:tab w:val="num" w:pos="322"/>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5EB2FC2"/>
    <w:multiLevelType w:val="hybridMultilevel"/>
    <w:tmpl w:val="A178006E"/>
    <w:lvl w:ilvl="0" w:tplc="DC902530">
      <w:start w:val="1"/>
      <w:numFmt w:val="decimal"/>
      <w:lvlText w:val="%1)"/>
      <w:lvlJc w:val="left"/>
      <w:pPr>
        <w:tabs>
          <w:tab w:val="num" w:pos="2917"/>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126B46"/>
    <w:multiLevelType w:val="hybridMultilevel"/>
    <w:tmpl w:val="4E36C356"/>
    <w:lvl w:ilvl="0" w:tplc="D1901474">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0245B36"/>
    <w:multiLevelType w:val="hybridMultilevel"/>
    <w:tmpl w:val="C1A8D19C"/>
    <w:lvl w:ilvl="0" w:tplc="06C076CE">
      <w:start w:val="5"/>
      <w:numFmt w:val="decimal"/>
      <w:lvlText w:val="%1."/>
      <w:lvlJc w:val="left"/>
      <w:pPr>
        <w:tabs>
          <w:tab w:val="num" w:pos="323"/>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B9717D"/>
    <w:multiLevelType w:val="hybridMultilevel"/>
    <w:tmpl w:val="61DA5988"/>
    <w:lvl w:ilvl="0" w:tplc="BC9639D0">
      <w:start w:val="4"/>
      <w:numFmt w:val="decimal"/>
      <w:lvlText w:val="%1)"/>
      <w:lvlJc w:val="left"/>
      <w:pPr>
        <w:tabs>
          <w:tab w:val="num" w:pos="7494"/>
        </w:tabs>
        <w:ind w:left="0" w:firstLine="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7277B38"/>
    <w:multiLevelType w:val="hybridMultilevel"/>
    <w:tmpl w:val="825A22AA"/>
    <w:lvl w:ilvl="0" w:tplc="4BD24D8E">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A4B6BC4"/>
    <w:multiLevelType w:val="hybridMultilevel"/>
    <w:tmpl w:val="413AA918"/>
    <w:lvl w:ilvl="0" w:tplc="04150011">
      <w:start w:val="1"/>
      <w:numFmt w:val="decimal"/>
      <w:lvlText w:val="%1)"/>
      <w:lvlJc w:val="left"/>
      <w:pPr>
        <w:tabs>
          <w:tab w:val="num" w:pos="720"/>
        </w:tabs>
        <w:ind w:left="720" w:hanging="360"/>
      </w:pPr>
    </w:lvl>
    <w:lvl w:ilvl="1" w:tplc="04B034B2">
      <w:start w:val="1"/>
      <w:numFmt w:val="decimal"/>
      <w:lvlText w:val="%2."/>
      <w:lvlJc w:val="left"/>
      <w:pPr>
        <w:tabs>
          <w:tab w:val="num" w:pos="1418"/>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5295BBB"/>
    <w:multiLevelType w:val="hybridMultilevel"/>
    <w:tmpl w:val="C98ED226"/>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E5164"/>
    <w:multiLevelType w:val="hybridMultilevel"/>
    <w:tmpl w:val="A288E330"/>
    <w:lvl w:ilvl="0" w:tplc="F0FA5EF4">
      <w:start w:val="1"/>
      <w:numFmt w:val="decimal"/>
      <w:lvlText w:val="%1."/>
      <w:lvlJc w:val="left"/>
      <w:pPr>
        <w:tabs>
          <w:tab w:val="num" w:pos="360"/>
        </w:tabs>
        <w:ind w:left="57" w:hanging="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C713474"/>
    <w:multiLevelType w:val="hybridMultilevel"/>
    <w:tmpl w:val="14E86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F0E688C"/>
    <w:multiLevelType w:val="hybridMultilevel"/>
    <w:tmpl w:val="289EB6E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1C16D86"/>
    <w:multiLevelType w:val="hybridMultilevel"/>
    <w:tmpl w:val="E6DAFF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6383682"/>
    <w:multiLevelType w:val="hybridMultilevel"/>
    <w:tmpl w:val="BA9A4C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BC36FA2"/>
    <w:multiLevelType w:val="hybridMultilevel"/>
    <w:tmpl w:val="91781740"/>
    <w:lvl w:ilvl="0" w:tplc="F418DD54">
      <w:start w:val="1"/>
      <w:numFmt w:val="decimal"/>
      <w:lvlText w:val="%1."/>
      <w:lvlJc w:val="left"/>
      <w:pPr>
        <w:tabs>
          <w:tab w:val="num" w:pos="323"/>
        </w:tabs>
        <w:ind w:left="340" w:hanging="340"/>
      </w:pPr>
    </w:lvl>
    <w:lvl w:ilvl="1" w:tplc="3BAE102C">
      <w:start w:val="1"/>
      <w:numFmt w:val="decimal"/>
      <w:lvlText w:val="%2)"/>
      <w:lvlJc w:val="left"/>
      <w:pPr>
        <w:tabs>
          <w:tab w:val="num" w:pos="4737"/>
        </w:tabs>
        <w:ind w:left="0" w:firstLine="22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3073526"/>
    <w:multiLevelType w:val="hybridMultilevel"/>
    <w:tmpl w:val="3CC00724"/>
    <w:lvl w:ilvl="0" w:tplc="59D6E5F4">
      <w:start w:val="5"/>
      <w:numFmt w:val="decimal"/>
      <w:lvlText w:val="%1."/>
      <w:lvlJc w:val="left"/>
      <w:pPr>
        <w:tabs>
          <w:tab w:val="num" w:pos="323"/>
        </w:tabs>
        <w:ind w:left="340" w:hanging="340"/>
      </w:pPr>
    </w:lvl>
    <w:lvl w:ilvl="1" w:tplc="68C25EB8">
      <w:start w:val="1"/>
      <w:numFmt w:val="decimal"/>
      <w:lvlText w:val="%2)"/>
      <w:lvlJc w:val="left"/>
      <w:pPr>
        <w:tabs>
          <w:tab w:val="num" w:pos="6841"/>
        </w:tabs>
        <w:ind w:left="0" w:firstLine="22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67E1C70"/>
    <w:multiLevelType w:val="hybridMultilevel"/>
    <w:tmpl w:val="2C9E31BC"/>
    <w:lvl w:ilvl="0" w:tplc="C3BC95F4">
      <w:start w:val="1"/>
      <w:numFmt w:val="decimal"/>
      <w:lvlText w:val="%1)"/>
      <w:lvlJc w:val="left"/>
      <w:pPr>
        <w:tabs>
          <w:tab w:val="num" w:pos="3884"/>
        </w:tabs>
        <w:ind w:left="340" w:hanging="11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9312C3A"/>
    <w:multiLevelType w:val="hybridMultilevel"/>
    <w:tmpl w:val="6D468DD6"/>
    <w:lvl w:ilvl="0" w:tplc="2CFACB80">
      <w:start w:val="8"/>
      <w:numFmt w:val="decimal"/>
      <w:lvlText w:val="%1."/>
      <w:lvlJc w:val="left"/>
      <w:pPr>
        <w:tabs>
          <w:tab w:val="num" w:pos="323"/>
        </w:tabs>
        <w:ind w:left="284" w:hanging="284"/>
      </w:pPr>
    </w:lvl>
    <w:lvl w:ilvl="1" w:tplc="A3C43BC6">
      <w:start w:val="1"/>
      <w:numFmt w:val="decimal"/>
      <w:lvlText w:val="%2)"/>
      <w:lvlJc w:val="left"/>
      <w:pPr>
        <w:tabs>
          <w:tab w:val="num" w:pos="3884"/>
        </w:tabs>
        <w:ind w:left="340" w:hanging="11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A1268CE"/>
    <w:multiLevelType w:val="hybridMultilevel"/>
    <w:tmpl w:val="E780D33E"/>
    <w:lvl w:ilvl="0" w:tplc="ABD8ED12">
      <w:start w:val="1"/>
      <w:numFmt w:val="decimal"/>
      <w:lvlText w:val="%1."/>
      <w:lvlJc w:val="left"/>
      <w:pPr>
        <w:tabs>
          <w:tab w:val="num" w:pos="323"/>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BB81BE9"/>
    <w:multiLevelType w:val="hybridMultilevel"/>
    <w:tmpl w:val="BE44B4CE"/>
    <w:lvl w:ilvl="0" w:tplc="0C2EBB9A">
      <w:start w:val="2"/>
      <w:numFmt w:val="decimal"/>
      <w:lvlText w:val="%1)"/>
      <w:lvlJc w:val="left"/>
      <w:pPr>
        <w:tabs>
          <w:tab w:val="num" w:pos="3884"/>
        </w:tabs>
        <w:ind w:left="340" w:hanging="11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6066CCD"/>
    <w:multiLevelType w:val="hybridMultilevel"/>
    <w:tmpl w:val="6E2290F6"/>
    <w:lvl w:ilvl="0" w:tplc="FB4C56DC">
      <w:start w:val="7"/>
      <w:numFmt w:val="decimal"/>
      <w:lvlText w:val="%1."/>
      <w:lvlJc w:val="left"/>
      <w:pPr>
        <w:tabs>
          <w:tab w:val="num" w:pos="323"/>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EB33506"/>
    <w:multiLevelType w:val="hybridMultilevel"/>
    <w:tmpl w:val="9D541C6E"/>
    <w:lvl w:ilvl="0" w:tplc="04150011">
      <w:start w:val="1"/>
      <w:numFmt w:val="decimal"/>
      <w:lvlText w:val="%1)"/>
      <w:lvlJc w:val="left"/>
      <w:pPr>
        <w:tabs>
          <w:tab w:val="num" w:pos="720"/>
        </w:tabs>
        <w:ind w:left="720" w:hanging="360"/>
      </w:pPr>
    </w:lvl>
    <w:lvl w:ilvl="1" w:tplc="F3CC7D4A">
      <w:start w:val="1"/>
      <w:numFmt w:val="decimal"/>
      <w:lvlText w:val="%2."/>
      <w:lvlJc w:val="left"/>
      <w:pPr>
        <w:tabs>
          <w:tab w:val="num" w:pos="1440"/>
        </w:tabs>
        <w:ind w:left="2177" w:hanging="10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6B02B44"/>
    <w:multiLevelType w:val="hybridMultilevel"/>
    <w:tmpl w:val="296A2C4C"/>
    <w:lvl w:ilvl="0" w:tplc="2DEE844E">
      <w:start w:val="1"/>
      <w:numFmt w:val="decimal"/>
      <w:lvlText w:val="%1."/>
      <w:lvlJc w:val="left"/>
      <w:pPr>
        <w:tabs>
          <w:tab w:val="num" w:pos="360"/>
        </w:tabs>
        <w:ind w:left="340" w:hanging="340"/>
      </w:pPr>
    </w:lvl>
    <w:lvl w:ilvl="1" w:tplc="13F042D2">
      <w:start w:val="1"/>
      <w:numFmt w:val="decimal"/>
      <w:lvlText w:val="%2)"/>
      <w:lvlJc w:val="left"/>
      <w:pPr>
        <w:tabs>
          <w:tab w:val="num" w:pos="1440"/>
        </w:tabs>
        <w:ind w:left="340" w:hanging="22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C926B44"/>
    <w:multiLevelType w:val="hybridMultilevel"/>
    <w:tmpl w:val="BB66BF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15E0559"/>
    <w:multiLevelType w:val="hybridMultilevel"/>
    <w:tmpl w:val="61DA7F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B815E6B"/>
    <w:multiLevelType w:val="hybridMultilevel"/>
    <w:tmpl w:val="DE46C7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C5F2E31"/>
    <w:multiLevelType w:val="hybridMultilevel"/>
    <w:tmpl w:val="A7921B9C"/>
    <w:lvl w:ilvl="0" w:tplc="04150011">
      <w:start w:val="1"/>
      <w:numFmt w:val="decimal"/>
      <w:lvlText w:val="%1)"/>
      <w:lvlJc w:val="left"/>
      <w:pPr>
        <w:tabs>
          <w:tab w:val="num" w:pos="643"/>
        </w:tabs>
        <w:ind w:left="643" w:hanging="360"/>
      </w:p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11"/>
  </w:num>
  <w:num w:numId="28">
    <w:abstractNumId w:val="16"/>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53"/>
    <w:rsid w:val="000448CB"/>
    <w:rsid w:val="000A635A"/>
    <w:rsid w:val="000C0F6F"/>
    <w:rsid w:val="00181AB6"/>
    <w:rsid w:val="001A06E9"/>
    <w:rsid w:val="001A65FA"/>
    <w:rsid w:val="001B003A"/>
    <w:rsid w:val="0021298F"/>
    <w:rsid w:val="002139E7"/>
    <w:rsid w:val="00216501"/>
    <w:rsid w:val="00234B13"/>
    <w:rsid w:val="002704EC"/>
    <w:rsid w:val="002A367C"/>
    <w:rsid w:val="002C24D0"/>
    <w:rsid w:val="0031011F"/>
    <w:rsid w:val="0033436D"/>
    <w:rsid w:val="00367B12"/>
    <w:rsid w:val="00381199"/>
    <w:rsid w:val="003E0EA6"/>
    <w:rsid w:val="00402995"/>
    <w:rsid w:val="00410BF1"/>
    <w:rsid w:val="0049509E"/>
    <w:rsid w:val="005726EA"/>
    <w:rsid w:val="005B44C9"/>
    <w:rsid w:val="005C5670"/>
    <w:rsid w:val="00660E78"/>
    <w:rsid w:val="0066370A"/>
    <w:rsid w:val="006852AF"/>
    <w:rsid w:val="006A6396"/>
    <w:rsid w:val="00796918"/>
    <w:rsid w:val="007A35BB"/>
    <w:rsid w:val="007A7474"/>
    <w:rsid w:val="007C5014"/>
    <w:rsid w:val="007E77A7"/>
    <w:rsid w:val="007F4861"/>
    <w:rsid w:val="008616BD"/>
    <w:rsid w:val="008D5364"/>
    <w:rsid w:val="008F1645"/>
    <w:rsid w:val="0094341C"/>
    <w:rsid w:val="0094445A"/>
    <w:rsid w:val="009B17BA"/>
    <w:rsid w:val="009D4153"/>
    <w:rsid w:val="00AB56A5"/>
    <w:rsid w:val="00B10D51"/>
    <w:rsid w:val="00C33688"/>
    <w:rsid w:val="00C67853"/>
    <w:rsid w:val="00C72AD3"/>
    <w:rsid w:val="00CA49C9"/>
    <w:rsid w:val="00CF7E39"/>
    <w:rsid w:val="00D1471F"/>
    <w:rsid w:val="00D55357"/>
    <w:rsid w:val="00D96572"/>
    <w:rsid w:val="00DC3A8D"/>
    <w:rsid w:val="00DF6FD8"/>
    <w:rsid w:val="00E147E8"/>
    <w:rsid w:val="00E516F0"/>
    <w:rsid w:val="00ED4708"/>
    <w:rsid w:val="00F241B1"/>
    <w:rsid w:val="00F8476D"/>
    <w:rsid w:val="00FA095A"/>
    <w:rsid w:val="00FD3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F859"/>
  <w15:chartTrackingRefBased/>
  <w15:docId w15:val="{04611750-7029-417B-9A78-347146CF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15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D4153"/>
    <w:pPr>
      <w:keepNext/>
      <w:numPr>
        <w:numId w:val="1"/>
      </w:numPr>
      <w:shd w:val="clear" w:color="auto" w:fill="FFFFFF"/>
      <w:spacing w:before="293"/>
      <w:jc w:val="center"/>
      <w:outlineLvl w:val="0"/>
    </w:pPr>
    <w:rPr>
      <w:b/>
      <w:color w:val="000000"/>
      <w:sz w:val="52"/>
      <w:szCs w:val="24"/>
    </w:rPr>
  </w:style>
  <w:style w:type="paragraph" w:styleId="Nagwek2">
    <w:name w:val="heading 2"/>
    <w:basedOn w:val="Normalny"/>
    <w:next w:val="Normalny"/>
    <w:link w:val="Nagwek2Znak"/>
    <w:unhideWhenUsed/>
    <w:qFormat/>
    <w:rsid w:val="009D4153"/>
    <w:pPr>
      <w:keepNext/>
      <w:numPr>
        <w:ilvl w:val="1"/>
        <w:numId w:val="1"/>
      </w:numPr>
      <w:shd w:val="clear" w:color="auto" w:fill="FFFFFF"/>
      <w:jc w:val="center"/>
      <w:outlineLvl w:val="1"/>
    </w:pPr>
    <w:rPr>
      <w:b/>
      <w:bCs/>
      <w:color w:val="000000"/>
      <w:spacing w:val="-3"/>
      <w:sz w:val="44"/>
      <w:szCs w:val="24"/>
    </w:rPr>
  </w:style>
  <w:style w:type="paragraph" w:styleId="Nagwek3">
    <w:name w:val="heading 3"/>
    <w:basedOn w:val="Normalny"/>
    <w:next w:val="Normalny"/>
    <w:link w:val="Nagwek3Znak"/>
    <w:semiHidden/>
    <w:unhideWhenUsed/>
    <w:qFormat/>
    <w:rsid w:val="009D4153"/>
    <w:pPr>
      <w:keepNext/>
      <w:numPr>
        <w:ilvl w:val="2"/>
        <w:numId w:val="1"/>
      </w:numPr>
      <w:shd w:val="clear" w:color="auto" w:fill="FFFFFF"/>
      <w:spacing w:before="24"/>
      <w:jc w:val="center"/>
      <w:outlineLvl w:val="2"/>
    </w:pPr>
    <w:rPr>
      <w:b/>
      <w:bCs/>
      <w:color w:val="000000"/>
      <w:spacing w:val="2"/>
      <w:w w:val="112"/>
      <w:sz w:val="28"/>
      <w:szCs w:val="24"/>
    </w:rPr>
  </w:style>
  <w:style w:type="paragraph" w:styleId="Nagwek4">
    <w:name w:val="heading 4"/>
    <w:basedOn w:val="Normalny"/>
    <w:next w:val="Normalny"/>
    <w:link w:val="Nagwek4Znak"/>
    <w:semiHidden/>
    <w:unhideWhenUsed/>
    <w:qFormat/>
    <w:rsid w:val="009D4153"/>
    <w:pPr>
      <w:keepNext/>
      <w:numPr>
        <w:ilvl w:val="3"/>
        <w:numId w:val="1"/>
      </w:numPr>
      <w:shd w:val="clear" w:color="auto" w:fill="FFFFFF"/>
      <w:spacing w:before="24"/>
      <w:jc w:val="center"/>
      <w:outlineLvl w:val="3"/>
    </w:pPr>
    <w:rPr>
      <w:b/>
      <w:bCs/>
      <w:color w:val="000000"/>
      <w:spacing w:val="4"/>
      <w:w w:val="112"/>
      <w:sz w:val="24"/>
      <w:szCs w:val="24"/>
    </w:rPr>
  </w:style>
  <w:style w:type="paragraph" w:styleId="Nagwek5">
    <w:name w:val="heading 5"/>
    <w:basedOn w:val="Normalny"/>
    <w:next w:val="Normalny"/>
    <w:link w:val="Nagwek5Znak"/>
    <w:semiHidden/>
    <w:unhideWhenUsed/>
    <w:qFormat/>
    <w:rsid w:val="009D4153"/>
    <w:pPr>
      <w:keepNext/>
      <w:widowControl/>
      <w:numPr>
        <w:ilvl w:val="4"/>
        <w:numId w:val="1"/>
      </w:numPr>
      <w:spacing w:line="278" w:lineRule="exact"/>
      <w:jc w:val="both"/>
      <w:outlineLvl w:val="4"/>
    </w:pPr>
    <w:rPr>
      <w:b/>
      <w:bCs/>
      <w:sz w:val="24"/>
      <w:szCs w:val="24"/>
    </w:rPr>
  </w:style>
  <w:style w:type="paragraph" w:styleId="Nagwek6">
    <w:name w:val="heading 6"/>
    <w:basedOn w:val="Normalny"/>
    <w:next w:val="Normalny"/>
    <w:link w:val="Nagwek6Znak"/>
    <w:semiHidden/>
    <w:unhideWhenUsed/>
    <w:qFormat/>
    <w:rsid w:val="009D4153"/>
    <w:pPr>
      <w:keepNext/>
      <w:numPr>
        <w:ilvl w:val="5"/>
        <w:numId w:val="1"/>
      </w:numPr>
      <w:shd w:val="clear" w:color="auto" w:fill="FFFFFF"/>
      <w:spacing w:before="144"/>
      <w:ind w:left="0" w:right="1382" w:firstLine="0"/>
      <w:jc w:val="both"/>
      <w:outlineLvl w:val="5"/>
    </w:pPr>
    <w:rPr>
      <w:b/>
      <w:bCs/>
      <w:color w:val="000000"/>
      <w:spacing w:val="-10"/>
      <w:sz w:val="24"/>
      <w:szCs w:val="24"/>
    </w:rPr>
  </w:style>
  <w:style w:type="paragraph" w:styleId="Nagwek9">
    <w:name w:val="heading 9"/>
    <w:basedOn w:val="Normalny"/>
    <w:next w:val="Normalny"/>
    <w:link w:val="Nagwek9Znak"/>
    <w:semiHidden/>
    <w:unhideWhenUsed/>
    <w:qFormat/>
    <w:rsid w:val="009D4153"/>
    <w:pPr>
      <w:keepNext/>
      <w:widowControl/>
      <w:numPr>
        <w:ilvl w:val="8"/>
        <w:numId w:val="1"/>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153"/>
    <w:rPr>
      <w:rFonts w:ascii="Times New Roman" w:eastAsia="Times New Roman" w:hAnsi="Times New Roman" w:cs="Times New Roman"/>
      <w:b/>
      <w:color w:val="000000"/>
      <w:sz w:val="52"/>
      <w:szCs w:val="24"/>
      <w:shd w:val="clear" w:color="auto" w:fill="FFFFFF"/>
      <w:lang w:eastAsia="ar-SA"/>
    </w:rPr>
  </w:style>
  <w:style w:type="character" w:customStyle="1" w:styleId="Nagwek2Znak">
    <w:name w:val="Nagłówek 2 Znak"/>
    <w:basedOn w:val="Domylnaczcionkaakapitu"/>
    <w:link w:val="Nagwek2"/>
    <w:rsid w:val="009D4153"/>
    <w:rPr>
      <w:rFonts w:ascii="Times New Roman" w:eastAsia="Times New Roman" w:hAnsi="Times New Roman" w:cs="Times New Roman"/>
      <w:b/>
      <w:bCs/>
      <w:color w:val="000000"/>
      <w:spacing w:val="-3"/>
      <w:sz w:val="44"/>
      <w:szCs w:val="24"/>
      <w:shd w:val="clear" w:color="auto" w:fill="FFFFFF"/>
      <w:lang w:eastAsia="ar-SA"/>
    </w:rPr>
  </w:style>
  <w:style w:type="character" w:customStyle="1" w:styleId="Nagwek3Znak">
    <w:name w:val="Nagłówek 3 Znak"/>
    <w:basedOn w:val="Domylnaczcionkaakapitu"/>
    <w:link w:val="Nagwek3"/>
    <w:semiHidden/>
    <w:rsid w:val="009D4153"/>
    <w:rPr>
      <w:rFonts w:ascii="Times New Roman" w:eastAsia="Times New Roman" w:hAnsi="Times New Roman" w:cs="Times New Roman"/>
      <w:b/>
      <w:bCs/>
      <w:color w:val="000000"/>
      <w:spacing w:val="2"/>
      <w:w w:val="112"/>
      <w:sz w:val="28"/>
      <w:szCs w:val="24"/>
      <w:shd w:val="clear" w:color="auto" w:fill="FFFFFF"/>
      <w:lang w:eastAsia="ar-SA"/>
    </w:rPr>
  </w:style>
  <w:style w:type="character" w:customStyle="1" w:styleId="Nagwek4Znak">
    <w:name w:val="Nagłówek 4 Znak"/>
    <w:basedOn w:val="Domylnaczcionkaakapitu"/>
    <w:link w:val="Nagwek4"/>
    <w:semiHidden/>
    <w:rsid w:val="009D4153"/>
    <w:rPr>
      <w:rFonts w:ascii="Times New Roman" w:eastAsia="Times New Roman" w:hAnsi="Times New Roman" w:cs="Times New Roman"/>
      <w:b/>
      <w:bCs/>
      <w:color w:val="000000"/>
      <w:spacing w:val="4"/>
      <w:w w:val="112"/>
      <w:sz w:val="24"/>
      <w:szCs w:val="24"/>
      <w:shd w:val="clear" w:color="auto" w:fill="FFFFFF"/>
      <w:lang w:eastAsia="ar-SA"/>
    </w:rPr>
  </w:style>
  <w:style w:type="character" w:customStyle="1" w:styleId="Nagwek5Znak">
    <w:name w:val="Nagłówek 5 Znak"/>
    <w:basedOn w:val="Domylnaczcionkaakapitu"/>
    <w:link w:val="Nagwek5"/>
    <w:semiHidden/>
    <w:rsid w:val="009D4153"/>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semiHidden/>
    <w:rsid w:val="009D4153"/>
    <w:rPr>
      <w:rFonts w:ascii="Times New Roman" w:eastAsia="Times New Roman" w:hAnsi="Times New Roman" w:cs="Times New Roman"/>
      <w:b/>
      <w:bCs/>
      <w:color w:val="000000"/>
      <w:spacing w:val="-10"/>
      <w:sz w:val="24"/>
      <w:szCs w:val="24"/>
      <w:shd w:val="clear" w:color="auto" w:fill="FFFFFF"/>
      <w:lang w:eastAsia="ar-SA"/>
    </w:rPr>
  </w:style>
  <w:style w:type="character" w:customStyle="1" w:styleId="Nagwek9Znak">
    <w:name w:val="Nagłówek 9 Znak"/>
    <w:basedOn w:val="Domylnaczcionkaakapitu"/>
    <w:link w:val="Nagwek9"/>
    <w:semiHidden/>
    <w:rsid w:val="009D4153"/>
    <w:rPr>
      <w:rFonts w:ascii="Times New Roman" w:eastAsia="Times New Roman" w:hAnsi="Times New Roman" w:cs="Times New Roman"/>
      <w:b/>
      <w:bCs/>
      <w:sz w:val="28"/>
      <w:szCs w:val="24"/>
      <w:lang w:eastAsia="ar-SA"/>
    </w:rPr>
  </w:style>
  <w:style w:type="paragraph" w:styleId="NormalnyWeb">
    <w:name w:val="Normal (Web)"/>
    <w:basedOn w:val="Normalny"/>
    <w:semiHidden/>
    <w:unhideWhenUsed/>
    <w:rsid w:val="009D4153"/>
    <w:rPr>
      <w:sz w:val="24"/>
      <w:szCs w:val="24"/>
    </w:rPr>
  </w:style>
  <w:style w:type="paragraph" w:styleId="Tekstpodstawowy">
    <w:name w:val="Body Text"/>
    <w:basedOn w:val="Normalny"/>
    <w:link w:val="TekstpodstawowyZnak"/>
    <w:semiHidden/>
    <w:unhideWhenUsed/>
    <w:rsid w:val="009D4153"/>
    <w:pPr>
      <w:shd w:val="clear" w:color="auto" w:fill="FFFFFF"/>
    </w:pPr>
    <w:rPr>
      <w:color w:val="000000"/>
      <w:spacing w:val="-1"/>
      <w:w w:val="101"/>
      <w:sz w:val="24"/>
      <w:szCs w:val="24"/>
    </w:rPr>
  </w:style>
  <w:style w:type="character" w:customStyle="1" w:styleId="TekstpodstawowyZnak">
    <w:name w:val="Tekst podstawowy Znak"/>
    <w:basedOn w:val="Domylnaczcionkaakapitu"/>
    <w:link w:val="Tekstpodstawowy"/>
    <w:semiHidden/>
    <w:rsid w:val="009D4153"/>
    <w:rPr>
      <w:rFonts w:ascii="Times New Roman" w:eastAsia="Times New Roman" w:hAnsi="Times New Roman" w:cs="Times New Roman"/>
      <w:color w:val="000000"/>
      <w:spacing w:val="-1"/>
      <w:w w:val="101"/>
      <w:sz w:val="24"/>
      <w:szCs w:val="24"/>
      <w:shd w:val="clear" w:color="auto" w:fill="FFFFFF"/>
      <w:lang w:eastAsia="ar-SA"/>
    </w:rPr>
  </w:style>
  <w:style w:type="paragraph" w:customStyle="1" w:styleId="Tekstpodstawowy21">
    <w:name w:val="Tekst podstawowy 21"/>
    <w:basedOn w:val="Normalny"/>
    <w:rsid w:val="009D4153"/>
    <w:pPr>
      <w:shd w:val="clear" w:color="auto" w:fill="FFFFFF"/>
      <w:tabs>
        <w:tab w:val="left" w:pos="0"/>
      </w:tabs>
      <w:spacing w:before="5"/>
      <w:jc w:val="center"/>
    </w:pPr>
    <w:rPr>
      <w:color w:val="000000"/>
      <w:spacing w:val="10"/>
      <w:w w:val="112"/>
      <w:sz w:val="24"/>
      <w:szCs w:val="24"/>
    </w:rPr>
  </w:style>
  <w:style w:type="paragraph" w:styleId="Tekstdymka">
    <w:name w:val="Balloon Text"/>
    <w:basedOn w:val="Normalny"/>
    <w:link w:val="TekstdymkaZnak"/>
    <w:uiPriority w:val="99"/>
    <w:semiHidden/>
    <w:unhideWhenUsed/>
    <w:rsid w:val="008616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6BD"/>
    <w:rPr>
      <w:rFonts w:ascii="Segoe UI" w:eastAsia="Times New Roman" w:hAnsi="Segoe UI" w:cs="Segoe UI"/>
      <w:sz w:val="18"/>
      <w:szCs w:val="18"/>
      <w:lang w:eastAsia="ar-SA"/>
    </w:rPr>
  </w:style>
  <w:style w:type="paragraph" w:styleId="Akapitzlist">
    <w:name w:val="List Paragraph"/>
    <w:basedOn w:val="Normalny"/>
    <w:uiPriority w:val="34"/>
    <w:qFormat/>
    <w:rsid w:val="0021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0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7683</Words>
  <Characters>46101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Dyrektor-PP18</dc:creator>
  <cp:keywords/>
  <dc:description/>
  <cp:lastModifiedBy>Julia Kępa</cp:lastModifiedBy>
  <cp:revision>2</cp:revision>
  <cp:lastPrinted>2020-11-23T12:55:00Z</cp:lastPrinted>
  <dcterms:created xsi:type="dcterms:W3CDTF">2020-11-23T16:16:00Z</dcterms:created>
  <dcterms:modified xsi:type="dcterms:W3CDTF">2020-11-23T16:16:00Z</dcterms:modified>
</cp:coreProperties>
</file>